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EF1B" w14:textId="49C1D068" w:rsidR="002D626C" w:rsidRPr="00F85715" w:rsidRDefault="002D626C" w:rsidP="00F85715">
      <w:pPr>
        <w:pStyle w:val="Tytu"/>
        <w:contextualSpacing/>
        <w:rPr>
          <w:rFonts w:ascii="Calibri Light" w:hAnsi="Calibri Light" w:cs="Calibri Light"/>
          <w:sz w:val="22"/>
          <w:szCs w:val="22"/>
          <w:u w:val="none"/>
        </w:rPr>
      </w:pPr>
      <w:r w:rsidRPr="00F85715">
        <w:rPr>
          <w:rFonts w:ascii="Calibri Light" w:hAnsi="Calibri Light" w:cs="Calibri Light"/>
          <w:sz w:val="22"/>
          <w:szCs w:val="22"/>
          <w:u w:val="none"/>
        </w:rPr>
        <w:t>UMOWA</w:t>
      </w:r>
      <w:r w:rsidR="0027078E" w:rsidRPr="00F85715">
        <w:rPr>
          <w:rFonts w:ascii="Calibri Light" w:hAnsi="Calibri Light" w:cs="Calibri Light"/>
          <w:sz w:val="22"/>
          <w:szCs w:val="22"/>
          <w:u w:val="none"/>
        </w:rPr>
        <w:t xml:space="preserve"> nr DRG - </w:t>
      </w:r>
      <w:r w:rsidR="00715BFC" w:rsidRPr="00F85715">
        <w:rPr>
          <w:rFonts w:ascii="Calibri Light" w:hAnsi="Calibri Light" w:cs="Calibri Light"/>
          <w:sz w:val="22"/>
          <w:szCs w:val="22"/>
          <w:u w:val="none"/>
        </w:rPr>
        <w:t>/2024</w:t>
      </w:r>
    </w:p>
    <w:p w14:paraId="10DEB893" w14:textId="77777777" w:rsidR="00863B9F" w:rsidRPr="00F85715" w:rsidRDefault="00863B9F" w:rsidP="00F85715">
      <w:pPr>
        <w:pStyle w:val="Akapitzlist"/>
        <w:ind w:left="0"/>
        <w:contextualSpacing/>
        <w:jc w:val="center"/>
        <w:rPr>
          <w:rFonts w:ascii="Calibri Light" w:hAnsi="Calibri Light" w:cs="Calibri Light"/>
          <w:sz w:val="22"/>
          <w:szCs w:val="22"/>
        </w:rPr>
      </w:pPr>
    </w:p>
    <w:p w14:paraId="17BD1DA6" w14:textId="3CF40D08" w:rsidR="00D97F1B" w:rsidRDefault="0036055B" w:rsidP="00D97F1B">
      <w:pPr>
        <w:pStyle w:val="Akapitzlist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6055B">
        <w:rPr>
          <w:rFonts w:ascii="Calibri Light" w:hAnsi="Calibri Light" w:cs="Calibri Light"/>
          <w:sz w:val="22"/>
          <w:szCs w:val="22"/>
        </w:rPr>
        <w:t>zawar</w:t>
      </w:r>
      <w:r w:rsidR="002B091D">
        <w:rPr>
          <w:rFonts w:ascii="Calibri Light" w:hAnsi="Calibri Light" w:cs="Calibri Light"/>
          <w:sz w:val="22"/>
          <w:szCs w:val="22"/>
        </w:rPr>
        <w:t>ta w Poznaniu, ………………………….. 2024</w:t>
      </w:r>
      <w:r w:rsidRPr="0036055B">
        <w:rPr>
          <w:rFonts w:ascii="Calibri Light" w:hAnsi="Calibri Light" w:cs="Calibri Light"/>
          <w:sz w:val="22"/>
          <w:szCs w:val="22"/>
        </w:rPr>
        <w:t xml:space="preserve"> r. pomiędzy:</w:t>
      </w:r>
    </w:p>
    <w:p w14:paraId="204E36A4" w14:textId="77777777" w:rsidR="00843916" w:rsidRPr="00F85715" w:rsidRDefault="00843916" w:rsidP="00F85715">
      <w:pPr>
        <w:pStyle w:val="Akapitzlist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739300D9" w14:textId="77777777" w:rsidR="00714184" w:rsidRPr="00F85715" w:rsidRDefault="00714184" w:rsidP="00F85715">
      <w:pPr>
        <w:pStyle w:val="Akapitzlist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>Województwem Wielkopolskim z siedzibą Urzędu Marszałkowskiego Województwa Wielkopolskiego w Poznaniu</w:t>
      </w:r>
      <w:r w:rsidR="0045437D" w:rsidRPr="00F85715">
        <w:rPr>
          <w:rFonts w:ascii="Calibri Light" w:hAnsi="Calibri Light" w:cs="Calibri Light"/>
          <w:sz w:val="22"/>
          <w:szCs w:val="22"/>
        </w:rPr>
        <w:t>, Al. Niepodległości 34, 61-714</w:t>
      </w:r>
      <w:r w:rsidRPr="00F85715">
        <w:rPr>
          <w:rFonts w:ascii="Calibri Light" w:hAnsi="Calibri Light" w:cs="Calibri Light"/>
          <w:sz w:val="22"/>
          <w:szCs w:val="22"/>
        </w:rPr>
        <w:t xml:space="preserve"> Poznań, </w:t>
      </w:r>
      <w:r w:rsidR="00E0149D" w:rsidRPr="00F85715">
        <w:rPr>
          <w:rFonts w:ascii="Calibri Light" w:hAnsi="Calibri Light" w:cs="Calibri Light"/>
          <w:sz w:val="22"/>
          <w:szCs w:val="22"/>
        </w:rPr>
        <w:t>NIP: 7781346888, REGON:</w:t>
      </w:r>
      <w:r w:rsidR="00E15E5E" w:rsidRPr="00F85715">
        <w:rPr>
          <w:rFonts w:ascii="Calibri Light" w:hAnsi="Calibri Light" w:cs="Calibri Light"/>
          <w:sz w:val="22"/>
          <w:szCs w:val="22"/>
        </w:rPr>
        <w:t xml:space="preserve"> </w:t>
      </w:r>
      <w:r w:rsidR="00E0149D" w:rsidRPr="00F85715">
        <w:rPr>
          <w:rFonts w:ascii="Calibri Light" w:hAnsi="Calibri Light" w:cs="Calibri Light"/>
          <w:sz w:val="22"/>
          <w:szCs w:val="22"/>
        </w:rPr>
        <w:t xml:space="preserve">631257816, </w:t>
      </w:r>
      <w:r w:rsidRPr="00F85715">
        <w:rPr>
          <w:rFonts w:ascii="Calibri Light" w:hAnsi="Calibri Light" w:cs="Calibri Light"/>
          <w:sz w:val="22"/>
          <w:szCs w:val="22"/>
        </w:rPr>
        <w:t xml:space="preserve">zwanym dalej </w:t>
      </w:r>
      <w:r w:rsidR="006B4D30" w:rsidRPr="00F85715">
        <w:rPr>
          <w:rFonts w:ascii="Calibri Light" w:hAnsi="Calibri Light" w:cs="Calibri Light"/>
          <w:sz w:val="22"/>
          <w:szCs w:val="22"/>
        </w:rPr>
        <w:t>„Z</w:t>
      </w:r>
      <w:r w:rsidR="00102DDA" w:rsidRPr="00F85715">
        <w:rPr>
          <w:rFonts w:ascii="Calibri Light" w:hAnsi="Calibri Light" w:cs="Calibri Light"/>
          <w:sz w:val="22"/>
          <w:szCs w:val="22"/>
        </w:rPr>
        <w:t>amawiający</w:t>
      </w:r>
      <w:r w:rsidR="0034310A" w:rsidRPr="00F85715">
        <w:rPr>
          <w:rFonts w:ascii="Calibri Light" w:hAnsi="Calibri Light" w:cs="Calibri Light"/>
          <w:sz w:val="22"/>
          <w:szCs w:val="22"/>
        </w:rPr>
        <w:t>m</w:t>
      </w:r>
      <w:r w:rsidRPr="00F85715">
        <w:rPr>
          <w:rFonts w:ascii="Calibri Light" w:hAnsi="Calibri Light" w:cs="Calibri Light"/>
          <w:sz w:val="22"/>
          <w:szCs w:val="22"/>
        </w:rPr>
        <w:t xml:space="preserve">”, reprezentowanym przez: </w:t>
      </w:r>
    </w:p>
    <w:p w14:paraId="69948BC7" w14:textId="77777777" w:rsidR="00714184" w:rsidRPr="00F85715" w:rsidRDefault="001332B2" w:rsidP="00F85715">
      <w:pPr>
        <w:tabs>
          <w:tab w:val="left" w:pos="540"/>
        </w:tabs>
        <w:ind w:left="540" w:hanging="54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 xml:space="preserve">Jacka Bogusławskiego, Członka Zarządu Województwa Wielkopolskiego </w:t>
      </w:r>
    </w:p>
    <w:p w14:paraId="02C33062" w14:textId="77777777" w:rsidR="0027078E" w:rsidRPr="00F85715" w:rsidRDefault="00714184" w:rsidP="00F85715">
      <w:pPr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>a</w:t>
      </w:r>
    </w:p>
    <w:p w14:paraId="2E8CD628" w14:textId="4D4E1403" w:rsidR="00715BFC" w:rsidRPr="00F85715" w:rsidRDefault="00715BFC" w:rsidP="00F85715">
      <w:pPr>
        <w:contextualSpacing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6C0091F2" w14:textId="77777777" w:rsidR="00715BFC" w:rsidRPr="00F85715" w:rsidRDefault="00715BFC" w:rsidP="00F85715">
      <w:pPr>
        <w:contextualSpacing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 xml:space="preserve">- ……………. - ………………………….. </w:t>
      </w:r>
    </w:p>
    <w:p w14:paraId="6CEBF3D0" w14:textId="77777777" w:rsidR="00715BFC" w:rsidRPr="00F85715" w:rsidRDefault="00715BFC" w:rsidP="00F85715">
      <w:pPr>
        <w:contextualSpacing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 xml:space="preserve">a </w:t>
      </w:r>
    </w:p>
    <w:p w14:paraId="32F558FE" w14:textId="77777777" w:rsidR="00715BFC" w:rsidRPr="00F85715" w:rsidRDefault="00715BFC" w:rsidP="00F85715">
      <w:pPr>
        <w:contextualSpacing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 xml:space="preserve">………………... z siedzibą ul. ……………….., …………….. wpisaną do rejestru przedsiębiorców Krajowego Rejestru Sądowego pod numerem KRS ……………., NIP: …………………. zwaną dalej „Wykonawcą”, reprezentowaną przez: </w:t>
      </w:r>
    </w:p>
    <w:p w14:paraId="0963C771" w14:textId="77777777" w:rsidR="00715BFC" w:rsidRPr="00F85715" w:rsidRDefault="00715BFC" w:rsidP="00F85715">
      <w:pPr>
        <w:contextualSpacing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53E6F23F" w14:textId="77777777" w:rsidR="00715BFC" w:rsidRPr="00F85715" w:rsidRDefault="00715BFC" w:rsidP="00F85715">
      <w:pPr>
        <w:contextualSpacing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 xml:space="preserve">- ………………………… </w:t>
      </w:r>
    </w:p>
    <w:p w14:paraId="5DE83D91" w14:textId="77777777" w:rsidR="00715BFC" w:rsidRPr="00F85715" w:rsidRDefault="00715BFC" w:rsidP="00F85715">
      <w:pPr>
        <w:contextualSpacing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 xml:space="preserve">lub </w:t>
      </w:r>
    </w:p>
    <w:p w14:paraId="3E89AA74" w14:textId="318EC5FC" w:rsidR="00715BFC" w:rsidRPr="00F85715" w:rsidRDefault="00715BFC" w:rsidP="00F85715">
      <w:pPr>
        <w:contextualSpacing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>……………….…., prowadzącym działalność gospodarczą pod nazwą ………… z siedzibą ……………, wpisanym do rejestru przedsiębiorców Centralnej Ewidencji i Informacji o Działalności Gospodarczej Rzeczypospolitej Polskiej, NIP: ……………… zwanym dalej „Wykonawcą”</w:t>
      </w:r>
    </w:p>
    <w:p w14:paraId="4DBBBE86" w14:textId="77777777" w:rsidR="00715BFC" w:rsidRPr="00F85715" w:rsidRDefault="00715BFC" w:rsidP="00F85715">
      <w:pPr>
        <w:contextualSpacing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20C897A1" w14:textId="77777777" w:rsidR="00714184" w:rsidRPr="00F85715" w:rsidRDefault="00714184" w:rsidP="00F85715">
      <w:pPr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color w:val="000000"/>
          <w:sz w:val="22"/>
          <w:szCs w:val="22"/>
        </w:rPr>
        <w:t>wspólnie zwanymi dalej „Stronami”</w:t>
      </w:r>
      <w:r w:rsidR="004654DC" w:rsidRPr="00F85715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4A6DC418" w14:textId="77777777" w:rsidR="001E6680" w:rsidRPr="00F85715" w:rsidRDefault="001E6680" w:rsidP="00F85715">
      <w:pPr>
        <w:tabs>
          <w:tab w:val="left" w:pos="567"/>
        </w:tabs>
        <w:autoSpaceDE w:val="0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7008A6EE" w14:textId="77777777" w:rsidR="0045437D" w:rsidRPr="00F85715" w:rsidRDefault="00714184" w:rsidP="00F85715">
      <w:pPr>
        <w:tabs>
          <w:tab w:val="left" w:pos="567"/>
        </w:tabs>
        <w:autoSpaceDE w:val="0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color w:val="000000"/>
          <w:sz w:val="22"/>
          <w:szCs w:val="22"/>
        </w:rPr>
        <w:t>o następującej treści:</w:t>
      </w:r>
    </w:p>
    <w:p w14:paraId="16F8ECFA" w14:textId="11403969" w:rsidR="00714184" w:rsidRPr="00F85715" w:rsidRDefault="006D2589" w:rsidP="00F85715">
      <w:pPr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§</w:t>
      </w:r>
      <w:r w:rsidR="00714184"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>1</w:t>
      </w:r>
    </w:p>
    <w:p w14:paraId="66A7F7AD" w14:textId="423B7752" w:rsidR="001332B2" w:rsidRDefault="00154889" w:rsidP="00F85715">
      <w:pPr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>Przedmiot U</w:t>
      </w:r>
      <w:r w:rsidR="001332B2"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>mowy</w:t>
      </w:r>
    </w:p>
    <w:p w14:paraId="7E5D6F1C" w14:textId="77777777" w:rsidR="00426A5A" w:rsidRPr="00F85715" w:rsidRDefault="00426A5A" w:rsidP="00F85715">
      <w:pPr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4D5A547" w14:textId="7118AF30" w:rsidR="006A36AB" w:rsidRPr="00F85715" w:rsidRDefault="001332B2" w:rsidP="00F85715">
      <w:pPr>
        <w:pStyle w:val="Akapitzlist"/>
        <w:numPr>
          <w:ilvl w:val="0"/>
          <w:numId w:val="10"/>
        </w:numPr>
        <w:ind w:left="426" w:hanging="284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>Przedmiotem niniejszej Umowy</w:t>
      </w:r>
      <w:r w:rsidR="00154889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jest </w:t>
      </w:r>
      <w:r w:rsidR="00715BFC" w:rsidRPr="00F85715">
        <w:rPr>
          <w:rFonts w:ascii="Calibri Light" w:hAnsi="Calibri Light" w:cs="Calibri Light"/>
          <w:bCs/>
          <w:color w:val="000000"/>
          <w:sz w:val="22"/>
          <w:szCs w:val="22"/>
        </w:rPr>
        <w:t>wykonanie usługi polegającej na</w:t>
      </w:r>
      <w:r w:rsidR="00CC1C9E">
        <w:rPr>
          <w:rFonts w:ascii="Calibri Light" w:hAnsi="Calibri Light" w:cs="Calibri Light"/>
          <w:bCs/>
          <w:color w:val="000000"/>
          <w:sz w:val="22"/>
          <w:szCs w:val="22"/>
        </w:rPr>
        <w:t xml:space="preserve"> przygotowaniu i </w:t>
      </w:r>
      <w:r w:rsidR="00715BFC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dostarczeniu zestawów e</w:t>
      </w:r>
      <w:r w:rsidR="00CC1C9E">
        <w:rPr>
          <w:rFonts w:ascii="Calibri Light" w:hAnsi="Calibri Light" w:cs="Calibri Light"/>
          <w:bCs/>
          <w:color w:val="000000"/>
          <w:sz w:val="22"/>
          <w:szCs w:val="22"/>
        </w:rPr>
        <w:t xml:space="preserve">dukacyjnych Horizon Educational zgodnie z </w:t>
      </w:r>
      <w:r w:rsidR="00CC1C9E" w:rsidRPr="00CC1C9E">
        <w:rPr>
          <w:rFonts w:ascii="Calibri Light" w:hAnsi="Calibri Light" w:cs="Calibri Light"/>
          <w:b/>
          <w:bCs/>
          <w:color w:val="000000"/>
          <w:sz w:val="22"/>
          <w:szCs w:val="22"/>
        </w:rPr>
        <w:t>§</w:t>
      </w:r>
      <w:r w:rsidR="00CC1C9E">
        <w:rPr>
          <w:rFonts w:ascii="Calibri Light" w:hAnsi="Calibri Light" w:cs="Calibri Light"/>
          <w:b/>
          <w:bCs/>
          <w:color w:val="000000"/>
          <w:sz w:val="22"/>
          <w:szCs w:val="22"/>
        </w:rPr>
        <w:t>2, ust 1.</w:t>
      </w:r>
    </w:p>
    <w:p w14:paraId="2332712E" w14:textId="77777777" w:rsidR="00016587" w:rsidRPr="00F85715" w:rsidRDefault="00341681" w:rsidP="00F85715">
      <w:pPr>
        <w:numPr>
          <w:ilvl w:val="0"/>
          <w:numId w:val="10"/>
        </w:numPr>
        <w:ind w:left="426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>Wykonawca</w:t>
      </w:r>
      <w:r w:rsidR="00553E4A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oświadcza, że </w:t>
      </w:r>
      <w:r w:rsidR="00016587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posiada </w:t>
      </w:r>
      <w:r w:rsidR="0027078E" w:rsidRPr="00F85715">
        <w:rPr>
          <w:rFonts w:ascii="Calibri Light" w:hAnsi="Calibri Light" w:cs="Calibri Light"/>
          <w:bCs/>
          <w:color w:val="000000"/>
          <w:sz w:val="22"/>
          <w:szCs w:val="22"/>
        </w:rPr>
        <w:t>środki</w:t>
      </w:r>
      <w:r w:rsidR="00161593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i doświadczenie niezbędne</w:t>
      </w:r>
      <w:r w:rsidR="00016587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do prawidłowej realizacji Przedmiotu Umowy.</w:t>
      </w:r>
      <w:r w:rsidR="006D114B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</w:p>
    <w:p w14:paraId="0E53145B" w14:textId="77777777" w:rsidR="00714184" w:rsidRPr="00F85715" w:rsidRDefault="006D114B" w:rsidP="00F85715">
      <w:pPr>
        <w:numPr>
          <w:ilvl w:val="0"/>
          <w:numId w:val="10"/>
        </w:numPr>
        <w:ind w:left="426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>Wykonanie Przedmiotu Umowy potwierdzone zostanie przez Zamawiającego</w:t>
      </w:r>
      <w:r w:rsidR="00341681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4654DC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jednostronnym 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>pro</w:t>
      </w:r>
      <w:r w:rsidR="00161593" w:rsidRPr="00F85715">
        <w:rPr>
          <w:rFonts w:ascii="Calibri Light" w:hAnsi="Calibri Light" w:cs="Calibri Light"/>
          <w:bCs/>
          <w:color w:val="000000"/>
          <w:sz w:val="22"/>
          <w:szCs w:val="22"/>
        </w:rPr>
        <w:t>tokołem odbioru</w:t>
      </w:r>
      <w:r w:rsidR="004654DC" w:rsidRPr="00F85715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24409BA9" w14:textId="77777777" w:rsidR="00B542B4" w:rsidRPr="00F85715" w:rsidRDefault="00154889" w:rsidP="00F85715">
      <w:pPr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>§</w:t>
      </w:r>
      <w:r w:rsidR="00B542B4"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>2</w:t>
      </w:r>
      <w:r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</w:p>
    <w:p w14:paraId="5DA06980" w14:textId="617C7BB5" w:rsidR="00714184" w:rsidRDefault="00715BFC" w:rsidP="00F85715">
      <w:pPr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>Zadania</w:t>
      </w:r>
      <w:r w:rsidR="00154889"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Wykonawcy</w:t>
      </w:r>
    </w:p>
    <w:p w14:paraId="7FA2B660" w14:textId="77777777" w:rsidR="00426A5A" w:rsidRPr="00F85715" w:rsidRDefault="00426A5A" w:rsidP="00F85715">
      <w:pPr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DFC3BCC" w14:textId="316CB075" w:rsidR="00154889" w:rsidRPr="00F85715" w:rsidRDefault="00154889" w:rsidP="00F85715">
      <w:pPr>
        <w:pStyle w:val="Akapitzlist"/>
        <w:numPr>
          <w:ilvl w:val="0"/>
          <w:numId w:val="14"/>
        </w:numPr>
        <w:ind w:left="426" w:hanging="284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Wykonawca </w:t>
      </w:r>
      <w:r w:rsidR="00715BFC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dostarczy do siedziby Zamawiającego wskazanej w </w:t>
      </w:r>
      <w:r w:rsidR="00F85715">
        <w:rPr>
          <w:rFonts w:ascii="Calibri Light" w:hAnsi="Calibri Light" w:cs="Calibri Light"/>
          <w:bCs/>
          <w:color w:val="000000"/>
          <w:sz w:val="22"/>
          <w:szCs w:val="22"/>
        </w:rPr>
        <w:t>§ 5</w:t>
      </w:r>
      <w:r w:rsidR="00715BFC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, ust. 4 </w:t>
      </w:r>
      <w:r w:rsidR="00715BFC"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>jeden</w:t>
      </w:r>
      <w:r w:rsidR="00715BFC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zestaw edukacyjny Horizon Educational HORIZON FCJJ-40 oraz </w:t>
      </w:r>
      <w:r w:rsidR="00715BFC"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>cztery</w:t>
      </w:r>
      <w:r w:rsidR="00715BFC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zestawy Horizon Educational HORIZON FCJJ-23.</w:t>
      </w:r>
    </w:p>
    <w:p w14:paraId="008EFB52" w14:textId="571E1642" w:rsidR="00AC33D5" w:rsidRPr="00F85715" w:rsidRDefault="00EF70CE" w:rsidP="00F85715">
      <w:pPr>
        <w:pStyle w:val="Akapitzlist"/>
        <w:numPr>
          <w:ilvl w:val="0"/>
          <w:numId w:val="14"/>
        </w:numPr>
        <w:ind w:left="426" w:hanging="284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Wykonawca </w:t>
      </w:r>
      <w:r w:rsidR="00CC1C9E">
        <w:rPr>
          <w:rFonts w:ascii="Calibri Light" w:hAnsi="Calibri Light" w:cs="Calibri Light"/>
          <w:bCs/>
          <w:color w:val="000000"/>
          <w:sz w:val="22"/>
          <w:szCs w:val="22"/>
        </w:rPr>
        <w:t>zrealizuje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715BFC" w:rsidRPr="00F85715">
        <w:rPr>
          <w:rFonts w:ascii="Calibri Light" w:hAnsi="Calibri Light" w:cs="Calibri Light"/>
          <w:bCs/>
          <w:color w:val="000000"/>
          <w:sz w:val="22"/>
          <w:szCs w:val="22"/>
        </w:rPr>
        <w:t>Przedmiot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umowy </w:t>
      </w:r>
      <w:r w:rsidR="00715BFC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zgodnie z zapisami niniejszej Umowy oraz 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Zapytania ofertowego stanowiącego załącznik do niej. </w:t>
      </w:r>
    </w:p>
    <w:p w14:paraId="104467E9" w14:textId="58CD7A6E" w:rsidR="00270F94" w:rsidRPr="00391E4A" w:rsidRDefault="00191438" w:rsidP="00F85715">
      <w:pPr>
        <w:numPr>
          <w:ilvl w:val="0"/>
          <w:numId w:val="14"/>
        </w:numPr>
        <w:ind w:left="426" w:hanging="284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Wykonawca wykona </w:t>
      </w:r>
      <w:r w:rsidR="00EF70CE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Przedmiot Umowy do </w:t>
      </w:r>
      <w:r w:rsidR="005C3BB0">
        <w:rPr>
          <w:rFonts w:ascii="Calibri Light" w:hAnsi="Calibri Light" w:cs="Calibri Light"/>
          <w:bCs/>
          <w:color w:val="000000"/>
          <w:sz w:val="22"/>
          <w:szCs w:val="22"/>
        </w:rPr>
        <w:t>27</w:t>
      </w:r>
      <w:r w:rsidR="002B091D">
        <w:rPr>
          <w:rFonts w:ascii="Calibri Light" w:hAnsi="Calibri Light" w:cs="Calibri Light"/>
          <w:bCs/>
          <w:color w:val="000000"/>
          <w:sz w:val="22"/>
          <w:szCs w:val="22"/>
        </w:rPr>
        <w:t xml:space="preserve"> lutego</w:t>
      </w:r>
      <w:r w:rsidR="00EF70CE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2024 r.   </w:t>
      </w:r>
    </w:p>
    <w:p w14:paraId="2C7D7155" w14:textId="77777777" w:rsidR="00270F94" w:rsidRPr="00F85715" w:rsidRDefault="00270F94" w:rsidP="00F85715">
      <w:pPr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bookmarkStart w:id="0" w:name="_GoBack"/>
      <w:bookmarkEnd w:id="0"/>
    </w:p>
    <w:p w14:paraId="6FEBFE7A" w14:textId="013ED224" w:rsidR="00F85715" w:rsidRPr="00F85715" w:rsidRDefault="00270F94" w:rsidP="00E56F26">
      <w:pPr>
        <w:pBdr>
          <w:top w:val="nil"/>
          <w:left w:val="nil"/>
          <w:bottom w:val="nil"/>
          <w:right w:val="nil"/>
          <w:between w:val="nil"/>
        </w:pBdr>
        <w:ind w:left="566"/>
        <w:rPr>
          <w:rFonts w:ascii="Calibri Light" w:eastAsia="Garamond" w:hAnsi="Calibri Light" w:cs="Calibri Light"/>
          <w:b/>
          <w:sz w:val="22"/>
          <w:szCs w:val="22"/>
        </w:rPr>
      </w:pPr>
      <w:r>
        <w:rPr>
          <w:rFonts w:ascii="Calibri Light" w:eastAsia="Garamond" w:hAnsi="Calibri Light" w:cs="Calibri Light"/>
          <w:b/>
          <w:sz w:val="22"/>
          <w:szCs w:val="22"/>
        </w:rPr>
        <w:t xml:space="preserve">        </w:t>
      </w:r>
      <w:r w:rsidR="00E56F26">
        <w:rPr>
          <w:rFonts w:ascii="Calibri Light" w:eastAsia="Garamond" w:hAnsi="Calibri Light" w:cs="Calibri Light"/>
          <w:b/>
          <w:sz w:val="22"/>
          <w:szCs w:val="22"/>
        </w:rPr>
        <w:t xml:space="preserve">                                                                    </w:t>
      </w:r>
      <w:r w:rsidR="006D2589">
        <w:rPr>
          <w:rFonts w:ascii="Calibri Light" w:eastAsia="Garamond" w:hAnsi="Calibri Light" w:cs="Calibri Light"/>
          <w:b/>
          <w:sz w:val="22"/>
          <w:szCs w:val="22"/>
        </w:rPr>
        <w:t>§</w:t>
      </w:r>
      <w:r w:rsidR="00F85715" w:rsidRPr="00F85715">
        <w:rPr>
          <w:rFonts w:ascii="Calibri Light" w:eastAsia="Garamond" w:hAnsi="Calibri Light" w:cs="Calibri Light"/>
          <w:b/>
          <w:sz w:val="22"/>
          <w:szCs w:val="22"/>
        </w:rPr>
        <w:t>3</w:t>
      </w:r>
    </w:p>
    <w:p w14:paraId="4B8E83F5" w14:textId="77777777" w:rsidR="00F85715" w:rsidRPr="00F85715" w:rsidRDefault="00F85715" w:rsidP="00F8571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 Light" w:eastAsia="Garamond" w:hAnsi="Calibri Light" w:cs="Calibri Light"/>
          <w:b/>
          <w:sz w:val="22"/>
          <w:szCs w:val="22"/>
        </w:rPr>
      </w:pPr>
      <w:r w:rsidRPr="00F85715">
        <w:rPr>
          <w:rFonts w:ascii="Calibri Light" w:eastAsia="Garamond" w:hAnsi="Calibri Light" w:cs="Calibri Light"/>
          <w:b/>
          <w:sz w:val="22"/>
          <w:szCs w:val="22"/>
        </w:rPr>
        <w:t>Obowiązki Zamawiającego</w:t>
      </w:r>
    </w:p>
    <w:p w14:paraId="35692EBD" w14:textId="77777777" w:rsidR="00F85715" w:rsidRPr="00F85715" w:rsidRDefault="00F85715" w:rsidP="00F85715">
      <w:pPr>
        <w:jc w:val="both"/>
        <w:rPr>
          <w:rFonts w:ascii="Calibri Light" w:eastAsia="Garamond" w:hAnsi="Calibri Light" w:cs="Calibri Light"/>
          <w:sz w:val="22"/>
          <w:szCs w:val="22"/>
        </w:rPr>
      </w:pPr>
      <w:r w:rsidRPr="00F85715">
        <w:rPr>
          <w:rFonts w:ascii="Calibri Light" w:eastAsia="Garamond" w:hAnsi="Calibri Light" w:cs="Calibri Light"/>
          <w:sz w:val="22"/>
          <w:szCs w:val="22"/>
        </w:rPr>
        <w:t>W trakcie realizacji Przedmiotu Umowy Zamawiający zobowiązuje się do:</w:t>
      </w:r>
    </w:p>
    <w:p w14:paraId="1F32CF3F" w14:textId="34FA77AD" w:rsidR="00F85715" w:rsidRPr="00F85715" w:rsidRDefault="00AF0A02" w:rsidP="00F85715">
      <w:pPr>
        <w:widowControl/>
        <w:numPr>
          <w:ilvl w:val="0"/>
          <w:numId w:val="28"/>
        </w:numPr>
        <w:suppressAutoHyphens w:val="0"/>
        <w:ind w:left="283" w:hanging="283"/>
        <w:jc w:val="both"/>
        <w:rPr>
          <w:rFonts w:ascii="Calibri Light" w:eastAsia="Garamond" w:hAnsi="Calibri Light" w:cs="Calibri Light"/>
          <w:sz w:val="22"/>
          <w:szCs w:val="22"/>
        </w:rPr>
      </w:pPr>
      <w:r>
        <w:rPr>
          <w:rFonts w:ascii="Calibri Light" w:eastAsia="Garamond" w:hAnsi="Calibri Light" w:cs="Calibri Light"/>
          <w:sz w:val="22"/>
          <w:szCs w:val="22"/>
        </w:rPr>
        <w:t>W</w:t>
      </w:r>
      <w:r w:rsidRPr="00F85715">
        <w:rPr>
          <w:rFonts w:ascii="Calibri Light" w:eastAsia="Garamond" w:hAnsi="Calibri Light" w:cs="Calibri Light"/>
          <w:sz w:val="22"/>
          <w:szCs w:val="22"/>
        </w:rPr>
        <w:t>spółdziałania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 xml:space="preserve"> z Wykonawcą w zakresie koniecznym do prawidło</w:t>
      </w:r>
      <w:r>
        <w:rPr>
          <w:rFonts w:ascii="Calibri Light" w:eastAsia="Garamond" w:hAnsi="Calibri Light" w:cs="Calibri Light"/>
          <w:sz w:val="22"/>
          <w:szCs w:val="22"/>
        </w:rPr>
        <w:t>wej realizacji Przedmiotu Umowy.</w:t>
      </w:r>
    </w:p>
    <w:p w14:paraId="7B455B68" w14:textId="3EF01FB5" w:rsidR="00F85715" w:rsidRPr="00F85715" w:rsidRDefault="00AF0A02" w:rsidP="00F85715">
      <w:pPr>
        <w:widowControl/>
        <w:numPr>
          <w:ilvl w:val="0"/>
          <w:numId w:val="28"/>
        </w:numPr>
        <w:suppressAutoHyphens w:val="0"/>
        <w:ind w:left="283" w:hanging="283"/>
        <w:jc w:val="both"/>
        <w:rPr>
          <w:rFonts w:ascii="Calibri Light" w:eastAsia="Garamond" w:hAnsi="Calibri Light" w:cs="Calibri Light"/>
          <w:sz w:val="22"/>
          <w:szCs w:val="22"/>
        </w:rPr>
      </w:pPr>
      <w:r>
        <w:rPr>
          <w:rFonts w:ascii="Calibri Light" w:eastAsia="Garamond" w:hAnsi="Calibri Light" w:cs="Calibri Light"/>
          <w:sz w:val="22"/>
          <w:szCs w:val="22"/>
        </w:rPr>
        <w:t>D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 xml:space="preserve">otrzymywania </w:t>
      </w:r>
      <w:r>
        <w:rPr>
          <w:rFonts w:ascii="Calibri Light" w:eastAsia="Garamond" w:hAnsi="Calibri Light" w:cs="Calibri Light"/>
          <w:sz w:val="22"/>
          <w:szCs w:val="22"/>
        </w:rPr>
        <w:t>obustronnie ustalonych terminów.</w:t>
      </w:r>
    </w:p>
    <w:p w14:paraId="7108D9A3" w14:textId="1534F80F" w:rsidR="00F85715" w:rsidRPr="00270F94" w:rsidRDefault="00AF0A02" w:rsidP="00F85715">
      <w:pPr>
        <w:widowControl/>
        <w:numPr>
          <w:ilvl w:val="0"/>
          <w:numId w:val="28"/>
        </w:numPr>
        <w:suppressAutoHyphens w:val="0"/>
        <w:ind w:left="283" w:hanging="283"/>
        <w:jc w:val="both"/>
        <w:rPr>
          <w:rFonts w:ascii="Calibri Light" w:eastAsia="Garamond" w:hAnsi="Calibri Light" w:cs="Calibri Light"/>
          <w:sz w:val="22"/>
          <w:szCs w:val="22"/>
        </w:rPr>
      </w:pPr>
      <w:r>
        <w:rPr>
          <w:rFonts w:ascii="Calibri Light" w:eastAsia="Garamond" w:hAnsi="Calibri Light" w:cs="Calibri Light"/>
          <w:sz w:val="22"/>
          <w:szCs w:val="22"/>
        </w:rPr>
        <w:t>T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>erminowej zapłaty wynagrodzenia.</w:t>
      </w:r>
    </w:p>
    <w:p w14:paraId="3E7A2222" w14:textId="77777777" w:rsidR="002B091D" w:rsidRDefault="002B091D" w:rsidP="00F85715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libri Light" w:eastAsia="Garamond" w:hAnsi="Calibri Light" w:cs="Calibri Light"/>
          <w:b/>
          <w:sz w:val="22"/>
          <w:szCs w:val="22"/>
        </w:rPr>
      </w:pPr>
    </w:p>
    <w:p w14:paraId="02E9F59C" w14:textId="79A4B329" w:rsidR="00F85715" w:rsidRPr="00F85715" w:rsidRDefault="006D2589" w:rsidP="00F85715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libri Light" w:eastAsia="Garamond" w:hAnsi="Calibri Light" w:cs="Calibri Light"/>
          <w:b/>
          <w:sz w:val="22"/>
          <w:szCs w:val="22"/>
        </w:rPr>
      </w:pPr>
      <w:r>
        <w:rPr>
          <w:rFonts w:ascii="Calibri Light" w:eastAsia="Garamond" w:hAnsi="Calibri Light" w:cs="Calibri Light"/>
          <w:b/>
          <w:sz w:val="22"/>
          <w:szCs w:val="22"/>
        </w:rPr>
        <w:lastRenderedPageBreak/>
        <w:t>§4</w:t>
      </w:r>
    </w:p>
    <w:p w14:paraId="648020D6" w14:textId="77777777" w:rsidR="00F85715" w:rsidRPr="00F85715" w:rsidRDefault="00F85715" w:rsidP="00F8571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 Light" w:eastAsia="Garamond" w:hAnsi="Calibri Light" w:cs="Calibri Light"/>
          <w:b/>
          <w:sz w:val="22"/>
          <w:szCs w:val="22"/>
        </w:rPr>
      </w:pPr>
      <w:r w:rsidRPr="00F85715">
        <w:rPr>
          <w:rFonts w:ascii="Calibri Light" w:eastAsia="Garamond" w:hAnsi="Calibri Light" w:cs="Calibri Light"/>
          <w:b/>
          <w:sz w:val="22"/>
          <w:szCs w:val="22"/>
        </w:rPr>
        <w:t>Obowiązki Wykonawcy</w:t>
      </w:r>
    </w:p>
    <w:p w14:paraId="2278904E" w14:textId="77777777" w:rsidR="00F85715" w:rsidRPr="00F85715" w:rsidRDefault="00F85715" w:rsidP="00F85715">
      <w:pPr>
        <w:jc w:val="both"/>
        <w:rPr>
          <w:rFonts w:ascii="Calibri Light" w:eastAsia="Garamond" w:hAnsi="Calibri Light" w:cs="Calibri Light"/>
          <w:sz w:val="22"/>
          <w:szCs w:val="22"/>
        </w:rPr>
      </w:pPr>
      <w:r w:rsidRPr="00F85715">
        <w:rPr>
          <w:rFonts w:ascii="Calibri Light" w:eastAsia="Garamond" w:hAnsi="Calibri Light" w:cs="Calibri Light"/>
          <w:sz w:val="22"/>
          <w:szCs w:val="22"/>
        </w:rPr>
        <w:t>W trakcie realizacji Przedmiotu Umowy Wykonawca zobowiązuje się do:</w:t>
      </w:r>
    </w:p>
    <w:p w14:paraId="0644D3A9" w14:textId="580D3B46" w:rsidR="00F85715" w:rsidRPr="00F85715" w:rsidRDefault="00AF0A02" w:rsidP="00F85715">
      <w:pPr>
        <w:widowControl/>
        <w:numPr>
          <w:ilvl w:val="0"/>
          <w:numId w:val="29"/>
        </w:numPr>
        <w:suppressAutoHyphens w:val="0"/>
        <w:ind w:left="283" w:hanging="283"/>
        <w:jc w:val="both"/>
        <w:rPr>
          <w:rFonts w:ascii="Calibri Light" w:eastAsia="Garamond" w:hAnsi="Calibri Light" w:cs="Calibri Light"/>
          <w:sz w:val="22"/>
          <w:szCs w:val="22"/>
        </w:rPr>
      </w:pPr>
      <w:r>
        <w:rPr>
          <w:rFonts w:ascii="Calibri Light" w:eastAsia="Garamond" w:hAnsi="Calibri Light" w:cs="Calibri Light"/>
          <w:sz w:val="22"/>
          <w:szCs w:val="22"/>
        </w:rPr>
        <w:t>W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>ykonania prac w sposób zgodny z zasadami starannego działania, sztuki i rzetelności zawodowej, z</w:t>
      </w:r>
      <w:r w:rsidR="00F85715">
        <w:rPr>
          <w:rFonts w:ascii="Calibri Light" w:eastAsia="Garamond" w:hAnsi="Calibri Light" w:cs="Calibri Light"/>
          <w:sz w:val="22"/>
          <w:szCs w:val="22"/>
        </w:rPr>
        <w:t> 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>uwzględnieniem ich profesjonalnego charakteru, a także zgodnie z powszechnie o</w:t>
      </w:r>
      <w:r>
        <w:rPr>
          <w:rFonts w:ascii="Calibri Light" w:eastAsia="Garamond" w:hAnsi="Calibri Light" w:cs="Calibri Light"/>
          <w:sz w:val="22"/>
          <w:szCs w:val="22"/>
        </w:rPr>
        <w:t>bowiązującymi przepisami prawa.</w:t>
      </w:r>
    </w:p>
    <w:p w14:paraId="1978AD46" w14:textId="5F373CA9" w:rsidR="00F85715" w:rsidRPr="00F85715" w:rsidRDefault="00AF0A02" w:rsidP="00F85715">
      <w:pPr>
        <w:widowControl/>
        <w:numPr>
          <w:ilvl w:val="0"/>
          <w:numId w:val="29"/>
        </w:numPr>
        <w:suppressAutoHyphens w:val="0"/>
        <w:ind w:left="283" w:hanging="283"/>
        <w:jc w:val="both"/>
        <w:rPr>
          <w:rFonts w:ascii="Calibri Light" w:eastAsia="Garamond" w:hAnsi="Calibri Light" w:cs="Calibri Light"/>
          <w:sz w:val="22"/>
          <w:szCs w:val="22"/>
        </w:rPr>
      </w:pPr>
      <w:r>
        <w:rPr>
          <w:rFonts w:ascii="Calibri Light" w:eastAsia="Garamond" w:hAnsi="Calibri Light" w:cs="Calibri Light"/>
          <w:sz w:val="22"/>
          <w:szCs w:val="22"/>
        </w:rPr>
        <w:t>P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>onoszenia odpowiedzialności za ewentualne naruszenia praw, w tym praw osób trzecich, w</w:t>
      </w:r>
      <w:r w:rsidR="00F85715">
        <w:rPr>
          <w:rFonts w:ascii="Calibri Light" w:eastAsia="Garamond" w:hAnsi="Calibri Light" w:cs="Calibri Light"/>
          <w:sz w:val="22"/>
          <w:szCs w:val="22"/>
        </w:rPr>
        <w:t> 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>przypadku bezprawnego wykorzystania, przy wykonywaniu Przedmiotu Umowy, jakichk</w:t>
      </w:r>
      <w:r>
        <w:rPr>
          <w:rFonts w:ascii="Calibri Light" w:eastAsia="Garamond" w:hAnsi="Calibri Light" w:cs="Calibri Light"/>
          <w:sz w:val="22"/>
          <w:szCs w:val="22"/>
        </w:rPr>
        <w:t>olwiek materiałów lub narzędzi.</w:t>
      </w:r>
    </w:p>
    <w:p w14:paraId="459C16B8" w14:textId="1A42646E" w:rsidR="00F85715" w:rsidRPr="00F85715" w:rsidRDefault="00AF0A02" w:rsidP="00F85715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3" w:hanging="283"/>
        <w:jc w:val="both"/>
        <w:rPr>
          <w:rFonts w:ascii="Calibri Light" w:eastAsia="Garamond" w:hAnsi="Calibri Light" w:cs="Calibri Light"/>
          <w:sz w:val="22"/>
          <w:szCs w:val="22"/>
        </w:rPr>
      </w:pPr>
      <w:r>
        <w:rPr>
          <w:rFonts w:ascii="Calibri Light" w:eastAsia="Garamond" w:hAnsi="Calibri Light" w:cs="Calibri Light"/>
          <w:sz w:val="22"/>
          <w:szCs w:val="22"/>
        </w:rPr>
        <w:t>P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>ozyskania wszelkich niezbędnych pozwoleń wynikających z zakresu prac wykonywanych w ramach Przedmiotu Umowy,</w:t>
      </w:r>
      <w:r w:rsidR="00CC1C9E">
        <w:rPr>
          <w:rFonts w:ascii="Calibri Light" w:eastAsia="Garamond" w:hAnsi="Calibri Light" w:cs="Calibri Light"/>
          <w:sz w:val="22"/>
          <w:szCs w:val="22"/>
        </w:rPr>
        <w:t xml:space="preserve"> potrzebnych do jego realizacji. Z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>a brak dopełnienia ww. formalności, Zamawiają</w:t>
      </w:r>
      <w:r>
        <w:rPr>
          <w:rFonts w:ascii="Calibri Light" w:eastAsia="Garamond" w:hAnsi="Calibri Light" w:cs="Calibri Light"/>
          <w:sz w:val="22"/>
          <w:szCs w:val="22"/>
        </w:rPr>
        <w:t>cy nie ponosi odpowiedzialności.</w:t>
      </w:r>
    </w:p>
    <w:p w14:paraId="102064D7" w14:textId="383592A3" w:rsidR="00F85715" w:rsidRPr="00F85715" w:rsidRDefault="00AF0A02" w:rsidP="00F85715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3" w:hanging="283"/>
        <w:jc w:val="both"/>
        <w:rPr>
          <w:rFonts w:ascii="Calibri Light" w:eastAsia="Garamond" w:hAnsi="Calibri Light" w:cs="Calibri Light"/>
          <w:sz w:val="22"/>
          <w:szCs w:val="22"/>
        </w:rPr>
      </w:pPr>
      <w:r>
        <w:rPr>
          <w:rFonts w:ascii="Calibri Light" w:eastAsia="Garamond" w:hAnsi="Calibri Light" w:cs="Calibri Light"/>
          <w:sz w:val="22"/>
          <w:szCs w:val="22"/>
        </w:rPr>
        <w:t>I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>nformowania na bieżąco o przebiegu wykonania Przedmiotu Umowy, zwłaszcza o zaistniałych w</w:t>
      </w:r>
      <w:r w:rsidR="00F85715">
        <w:rPr>
          <w:rFonts w:ascii="Calibri Light" w:eastAsia="Garamond" w:hAnsi="Calibri Light" w:cs="Calibri Light"/>
          <w:sz w:val="22"/>
          <w:szCs w:val="22"/>
        </w:rPr>
        <w:t> 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>trakcie wykonania trudnościach i przeszkodach oraz do uzgadniania szczegółów dotyczą</w:t>
      </w:r>
      <w:r>
        <w:rPr>
          <w:rFonts w:ascii="Calibri Light" w:eastAsia="Garamond" w:hAnsi="Calibri Light" w:cs="Calibri Light"/>
          <w:sz w:val="22"/>
          <w:szCs w:val="22"/>
        </w:rPr>
        <w:t>cych wykonania Przedmiotu Umowy.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 xml:space="preserve"> </w:t>
      </w:r>
    </w:p>
    <w:p w14:paraId="45C95755" w14:textId="4B92ADF1" w:rsidR="00F85715" w:rsidRPr="00F85715" w:rsidRDefault="00AF0A02" w:rsidP="00F85715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3" w:hanging="283"/>
        <w:jc w:val="both"/>
        <w:rPr>
          <w:rFonts w:ascii="Calibri Light" w:eastAsia="Garamond" w:hAnsi="Calibri Light" w:cs="Calibri Light"/>
          <w:sz w:val="22"/>
          <w:szCs w:val="22"/>
        </w:rPr>
      </w:pPr>
      <w:r>
        <w:rPr>
          <w:rFonts w:ascii="Calibri Light" w:eastAsia="Garamond" w:hAnsi="Calibri Light" w:cs="Calibri Light"/>
          <w:sz w:val="22"/>
          <w:szCs w:val="22"/>
        </w:rPr>
        <w:t>N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>iezwłocznego pisemnego powiadomienia Zamawiającego o niebezpieczeństwie wystąpienia opóźnienia w wykonaniu Przedmiotu Umowy, wskazując prawdopodobny c</w:t>
      </w:r>
      <w:r>
        <w:rPr>
          <w:rFonts w:ascii="Calibri Light" w:eastAsia="Garamond" w:hAnsi="Calibri Light" w:cs="Calibri Light"/>
          <w:sz w:val="22"/>
          <w:szCs w:val="22"/>
        </w:rPr>
        <w:t>zas opóźnienia i jego przyczynę.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 xml:space="preserve"> </w:t>
      </w:r>
    </w:p>
    <w:p w14:paraId="58283FCE" w14:textId="21A9811D" w:rsidR="00F85715" w:rsidRPr="00F85715" w:rsidRDefault="00AF0A02" w:rsidP="00F85715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3" w:hanging="283"/>
        <w:jc w:val="both"/>
        <w:rPr>
          <w:rFonts w:ascii="Calibri Light" w:eastAsia="Garamond" w:hAnsi="Calibri Light" w:cs="Calibri Light"/>
          <w:sz w:val="22"/>
          <w:szCs w:val="22"/>
        </w:rPr>
      </w:pPr>
      <w:r>
        <w:rPr>
          <w:rFonts w:ascii="Calibri Light" w:eastAsia="Garamond" w:hAnsi="Calibri Light" w:cs="Calibri Light"/>
          <w:sz w:val="22"/>
          <w:szCs w:val="22"/>
        </w:rPr>
        <w:t>K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>ażdorazowo udzielania Zamawiającemu na jego prośbę pełnej informacji o sta</w:t>
      </w:r>
      <w:r>
        <w:rPr>
          <w:rFonts w:ascii="Calibri Light" w:eastAsia="Garamond" w:hAnsi="Calibri Light" w:cs="Calibri Light"/>
          <w:sz w:val="22"/>
          <w:szCs w:val="22"/>
        </w:rPr>
        <w:t>nie realizacji Przedmiotu Umowy.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 xml:space="preserve">  </w:t>
      </w:r>
    </w:p>
    <w:p w14:paraId="5F9F416E" w14:textId="63C0808C" w:rsidR="00F85715" w:rsidRPr="006D2589" w:rsidRDefault="00AF0A02" w:rsidP="006D2589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3" w:hanging="283"/>
        <w:jc w:val="both"/>
        <w:rPr>
          <w:rFonts w:ascii="Calibri Light" w:eastAsia="Garamond" w:hAnsi="Calibri Light" w:cs="Calibri Light"/>
          <w:sz w:val="22"/>
          <w:szCs w:val="22"/>
        </w:rPr>
      </w:pPr>
      <w:r>
        <w:rPr>
          <w:rFonts w:ascii="Calibri Light" w:eastAsia="Garamond" w:hAnsi="Calibri Light" w:cs="Calibri Light"/>
          <w:sz w:val="22"/>
          <w:szCs w:val="22"/>
        </w:rPr>
        <w:t>W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>ykonania Przedmiotu Umowy zgodnie z opisem i warunkami ujętymi w Zapytaniu Ofertowym, jak również postanowieniami Umowy.</w:t>
      </w:r>
      <w:r w:rsidR="00F85715">
        <w:rPr>
          <w:rFonts w:ascii="Calibri Light" w:eastAsia="Garamond" w:hAnsi="Calibri Light" w:cs="Calibri Light"/>
          <w:sz w:val="22"/>
          <w:szCs w:val="22"/>
        </w:rPr>
        <w:t xml:space="preserve"> 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 xml:space="preserve">Wszystkie ww. dokumenty łącznie określają Przedmiot Umowy oraz sposób jego realizacji. </w:t>
      </w:r>
    </w:p>
    <w:p w14:paraId="40CBCE31" w14:textId="77777777" w:rsidR="00F85715" w:rsidRPr="00F85715" w:rsidRDefault="00F85715" w:rsidP="00F85715">
      <w:pPr>
        <w:ind w:left="426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6EC66D4D" w14:textId="0856C88E" w:rsidR="00714184" w:rsidRPr="00F85715" w:rsidRDefault="006D2589" w:rsidP="00F85715">
      <w:pPr>
        <w:ind w:left="66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§5</w:t>
      </w:r>
    </w:p>
    <w:p w14:paraId="4D5C2755" w14:textId="442E2014" w:rsidR="00B542B4" w:rsidRDefault="00B542B4" w:rsidP="00F85715">
      <w:pPr>
        <w:ind w:left="66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F85715">
        <w:rPr>
          <w:rFonts w:ascii="Calibri Light" w:hAnsi="Calibri Light" w:cs="Calibri Light"/>
          <w:b/>
          <w:sz w:val="22"/>
          <w:szCs w:val="22"/>
        </w:rPr>
        <w:t>Wynagrodzenie</w:t>
      </w:r>
    </w:p>
    <w:p w14:paraId="389188D7" w14:textId="77777777" w:rsidR="00426A5A" w:rsidRPr="00F85715" w:rsidRDefault="00426A5A" w:rsidP="00F85715">
      <w:pPr>
        <w:ind w:left="66"/>
        <w:contextualSpacing/>
        <w:jc w:val="center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635DCFF4" w14:textId="33646664" w:rsidR="0056651B" w:rsidRPr="00F85715" w:rsidRDefault="0056651B" w:rsidP="00F85715">
      <w:pPr>
        <w:pStyle w:val="Tekstpodstawowy"/>
        <w:widowControl/>
        <w:numPr>
          <w:ilvl w:val="0"/>
          <w:numId w:val="4"/>
        </w:numPr>
        <w:tabs>
          <w:tab w:val="left" w:pos="709"/>
        </w:tabs>
        <w:spacing w:after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 xml:space="preserve">Za prawidłowe wykonanie Przedmiotu Umowy Wykonawca otrzyma wynagrodzenie  </w:t>
      </w:r>
      <w:r w:rsidR="00E43F46" w:rsidRPr="00F85715">
        <w:rPr>
          <w:rFonts w:ascii="Calibri Light" w:hAnsi="Calibri Light" w:cs="Calibri Light"/>
          <w:sz w:val="22"/>
          <w:szCs w:val="22"/>
        </w:rPr>
        <w:br/>
      </w:r>
      <w:r w:rsidRPr="00F85715">
        <w:rPr>
          <w:rFonts w:ascii="Calibri Light" w:hAnsi="Calibri Light" w:cs="Calibri Light"/>
          <w:sz w:val="22"/>
          <w:szCs w:val="22"/>
        </w:rPr>
        <w:t xml:space="preserve">w  </w:t>
      </w:r>
      <w:r w:rsidR="00CE43CC" w:rsidRPr="00F85715">
        <w:rPr>
          <w:rFonts w:ascii="Calibri Light" w:hAnsi="Calibri Light" w:cs="Calibri Light"/>
          <w:sz w:val="22"/>
          <w:szCs w:val="22"/>
        </w:rPr>
        <w:t xml:space="preserve">kwocie </w:t>
      </w:r>
      <w:r w:rsidR="00191438" w:rsidRPr="00F85715">
        <w:rPr>
          <w:rFonts w:ascii="Calibri Light" w:hAnsi="Calibri Light" w:cs="Calibri Light"/>
          <w:sz w:val="22"/>
          <w:szCs w:val="22"/>
        </w:rPr>
        <w:t>….</w:t>
      </w:r>
      <w:r w:rsidR="00AF4410" w:rsidRPr="00F85715">
        <w:rPr>
          <w:rFonts w:ascii="Calibri Light" w:hAnsi="Calibri Light" w:cs="Calibri Light"/>
          <w:sz w:val="22"/>
          <w:szCs w:val="22"/>
        </w:rPr>
        <w:t xml:space="preserve"> PLN</w:t>
      </w:r>
      <w:r w:rsidRPr="00F85715">
        <w:rPr>
          <w:rFonts w:ascii="Calibri Light" w:hAnsi="Calibri Light" w:cs="Calibri Light"/>
          <w:sz w:val="22"/>
          <w:szCs w:val="22"/>
        </w:rPr>
        <w:t xml:space="preserve"> brutto</w:t>
      </w:r>
      <w:r w:rsidR="00B542B4" w:rsidRPr="00F85715">
        <w:rPr>
          <w:rFonts w:ascii="Calibri Light" w:hAnsi="Calibri Light" w:cs="Calibri Light"/>
          <w:sz w:val="22"/>
          <w:szCs w:val="22"/>
        </w:rPr>
        <w:t xml:space="preserve"> (</w:t>
      </w:r>
      <w:r w:rsidR="00AF0A02">
        <w:rPr>
          <w:rFonts w:ascii="Calibri Light" w:hAnsi="Calibri Light" w:cs="Calibri Light"/>
          <w:sz w:val="22"/>
          <w:szCs w:val="22"/>
        </w:rPr>
        <w:t>…</w:t>
      </w:r>
      <w:r w:rsidR="00CE43CC" w:rsidRPr="00F85715">
        <w:rPr>
          <w:rFonts w:ascii="Calibri Light" w:hAnsi="Calibri Light" w:cs="Calibri Light"/>
          <w:sz w:val="22"/>
          <w:szCs w:val="22"/>
        </w:rPr>
        <w:t>) w tym podatek VAT 23%</w:t>
      </w:r>
      <w:r w:rsidR="00D44CAB" w:rsidRPr="00F85715">
        <w:rPr>
          <w:rFonts w:ascii="Calibri Light" w:hAnsi="Calibri Light" w:cs="Calibri Light"/>
          <w:sz w:val="22"/>
          <w:szCs w:val="22"/>
        </w:rPr>
        <w:t>.</w:t>
      </w:r>
    </w:p>
    <w:p w14:paraId="20FFA8F2" w14:textId="77777777" w:rsidR="00AF4410" w:rsidRPr="00F85715" w:rsidRDefault="00714184" w:rsidP="00F85715">
      <w:pPr>
        <w:pStyle w:val="Tekstpodstawowy"/>
        <w:widowControl/>
        <w:numPr>
          <w:ilvl w:val="0"/>
          <w:numId w:val="4"/>
        </w:numPr>
        <w:tabs>
          <w:tab w:val="left" w:pos="709"/>
        </w:tabs>
        <w:spacing w:after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>Zapłata wynagrodzenia, określonego w ust. 1, nastąpi przelewem na</w:t>
      </w:r>
      <w:r w:rsidR="00424771" w:rsidRPr="00F85715">
        <w:rPr>
          <w:rFonts w:ascii="Calibri Light" w:hAnsi="Calibri Light" w:cs="Calibri Light"/>
          <w:sz w:val="22"/>
          <w:szCs w:val="22"/>
        </w:rPr>
        <w:t xml:space="preserve"> rachunek bankowy Wykonawcy</w:t>
      </w:r>
      <w:r w:rsidR="00F91EF9" w:rsidRPr="00F85715">
        <w:rPr>
          <w:rFonts w:ascii="Calibri Light" w:hAnsi="Calibri Light" w:cs="Calibri Light"/>
          <w:sz w:val="22"/>
          <w:szCs w:val="22"/>
        </w:rPr>
        <w:t xml:space="preserve"> </w:t>
      </w:r>
      <w:r w:rsidR="00F64AD5" w:rsidRPr="00F85715">
        <w:rPr>
          <w:rFonts w:ascii="Calibri Light" w:hAnsi="Calibri Light" w:cs="Calibri Light"/>
          <w:sz w:val="22"/>
          <w:szCs w:val="22"/>
        </w:rPr>
        <w:t>w terminie 14</w:t>
      </w:r>
      <w:r w:rsidRPr="00F85715">
        <w:rPr>
          <w:rFonts w:ascii="Calibri Light" w:hAnsi="Calibri Light" w:cs="Calibri Light"/>
          <w:sz w:val="22"/>
          <w:szCs w:val="22"/>
        </w:rPr>
        <w:t xml:space="preserve"> dni od dnia otrzymania przez Z</w:t>
      </w:r>
      <w:r w:rsidR="00424771" w:rsidRPr="00F85715">
        <w:rPr>
          <w:rFonts w:ascii="Calibri Light" w:hAnsi="Calibri Light" w:cs="Calibri Light"/>
          <w:sz w:val="22"/>
          <w:szCs w:val="22"/>
        </w:rPr>
        <w:t>amawiającego</w:t>
      </w:r>
      <w:r w:rsidR="006B4D30" w:rsidRPr="00F85715">
        <w:rPr>
          <w:rFonts w:ascii="Calibri Light" w:hAnsi="Calibri Light" w:cs="Calibri Light"/>
          <w:sz w:val="22"/>
          <w:szCs w:val="22"/>
        </w:rPr>
        <w:t xml:space="preserve"> </w:t>
      </w:r>
      <w:r w:rsidR="0056651B" w:rsidRPr="00F85715">
        <w:rPr>
          <w:rFonts w:ascii="Calibri Light" w:hAnsi="Calibri Light" w:cs="Calibri Light"/>
          <w:sz w:val="22"/>
          <w:szCs w:val="22"/>
        </w:rPr>
        <w:t>prawidłowo wypełnionej faktury</w:t>
      </w:r>
      <w:r w:rsidR="00461914" w:rsidRPr="00F85715">
        <w:rPr>
          <w:rFonts w:ascii="Calibri Light" w:hAnsi="Calibri Light" w:cs="Calibri Light"/>
          <w:sz w:val="22"/>
          <w:szCs w:val="22"/>
        </w:rPr>
        <w:t xml:space="preserve"> VAT</w:t>
      </w:r>
      <w:r w:rsidR="00D44CAB" w:rsidRPr="00F85715">
        <w:rPr>
          <w:rFonts w:ascii="Calibri Light" w:hAnsi="Calibri Light" w:cs="Calibri Light"/>
          <w:sz w:val="22"/>
          <w:szCs w:val="22"/>
        </w:rPr>
        <w:t xml:space="preserve"> zgodnie z obowiązującymi przepisami</w:t>
      </w:r>
      <w:r w:rsidR="00983495" w:rsidRPr="00F85715">
        <w:rPr>
          <w:rFonts w:ascii="Calibri Light" w:hAnsi="Calibri Light" w:cs="Calibri Light"/>
          <w:sz w:val="22"/>
          <w:szCs w:val="22"/>
        </w:rPr>
        <w:t xml:space="preserve">. </w:t>
      </w:r>
    </w:p>
    <w:p w14:paraId="0B011592" w14:textId="2D1D29C5" w:rsidR="00EC22C0" w:rsidRPr="00F85715" w:rsidRDefault="00983495" w:rsidP="00F85715">
      <w:pPr>
        <w:pStyle w:val="Tekstpodstawowy"/>
        <w:widowControl/>
        <w:numPr>
          <w:ilvl w:val="0"/>
          <w:numId w:val="4"/>
        </w:numPr>
        <w:tabs>
          <w:tab w:val="left" w:pos="709"/>
        </w:tabs>
        <w:spacing w:after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>P</w:t>
      </w:r>
      <w:r w:rsidR="0056651B" w:rsidRPr="00F85715">
        <w:rPr>
          <w:rFonts w:ascii="Calibri Light" w:hAnsi="Calibri Light" w:cs="Calibri Light"/>
          <w:sz w:val="22"/>
          <w:szCs w:val="22"/>
        </w:rPr>
        <w:t>odstawą wystawienia faktury</w:t>
      </w:r>
      <w:r w:rsidR="00461914" w:rsidRPr="00F85715">
        <w:rPr>
          <w:rFonts w:ascii="Calibri Light" w:hAnsi="Calibri Light" w:cs="Calibri Light"/>
          <w:sz w:val="22"/>
          <w:szCs w:val="22"/>
        </w:rPr>
        <w:t xml:space="preserve"> VAT</w:t>
      </w:r>
      <w:r w:rsidR="00CD41D2" w:rsidRPr="00F85715">
        <w:rPr>
          <w:rFonts w:ascii="Calibri Light" w:hAnsi="Calibri Light" w:cs="Calibri Light"/>
          <w:sz w:val="22"/>
          <w:szCs w:val="22"/>
        </w:rPr>
        <w:t xml:space="preserve"> </w:t>
      </w:r>
      <w:r w:rsidR="00714184" w:rsidRPr="00F85715">
        <w:rPr>
          <w:rFonts w:ascii="Calibri Light" w:hAnsi="Calibri Light" w:cs="Calibri Light"/>
          <w:sz w:val="22"/>
          <w:szCs w:val="22"/>
        </w:rPr>
        <w:t xml:space="preserve">przez </w:t>
      </w:r>
      <w:r w:rsidR="00424771" w:rsidRPr="00F85715">
        <w:rPr>
          <w:rFonts w:ascii="Calibri Light" w:hAnsi="Calibri Light" w:cs="Calibri Light"/>
          <w:sz w:val="22"/>
          <w:szCs w:val="22"/>
        </w:rPr>
        <w:t>Wykonawcę</w:t>
      </w:r>
      <w:r w:rsidR="00F64AD5" w:rsidRPr="00F85715">
        <w:rPr>
          <w:rFonts w:ascii="Calibri Light" w:hAnsi="Calibri Light" w:cs="Calibri Light"/>
          <w:sz w:val="22"/>
          <w:szCs w:val="22"/>
        </w:rPr>
        <w:t xml:space="preserve"> </w:t>
      </w:r>
      <w:r w:rsidRPr="00F85715">
        <w:rPr>
          <w:rFonts w:ascii="Calibri Light" w:hAnsi="Calibri Light" w:cs="Calibri Light"/>
          <w:sz w:val="22"/>
          <w:szCs w:val="22"/>
        </w:rPr>
        <w:t xml:space="preserve">jest pisemne potwierdzenie </w:t>
      </w:r>
      <w:r w:rsidR="00714184" w:rsidRPr="00F85715">
        <w:rPr>
          <w:rFonts w:ascii="Calibri Light" w:hAnsi="Calibri Light" w:cs="Calibri Light"/>
          <w:sz w:val="22"/>
          <w:szCs w:val="22"/>
        </w:rPr>
        <w:t>wykonania Przedmiotu Umowy w zakresi</w:t>
      </w:r>
      <w:r w:rsidR="00C62FF0" w:rsidRPr="00F85715">
        <w:rPr>
          <w:rFonts w:ascii="Calibri Light" w:hAnsi="Calibri Light" w:cs="Calibri Light"/>
          <w:sz w:val="22"/>
          <w:szCs w:val="22"/>
        </w:rPr>
        <w:t>e i termi</w:t>
      </w:r>
      <w:r w:rsidR="00161593" w:rsidRPr="00F85715">
        <w:rPr>
          <w:rFonts w:ascii="Calibri Light" w:hAnsi="Calibri Light" w:cs="Calibri Light"/>
          <w:sz w:val="22"/>
          <w:szCs w:val="22"/>
        </w:rPr>
        <w:t>nie wskazanym w Umowie przez podpisanie</w:t>
      </w:r>
      <w:r w:rsidR="00301984" w:rsidRPr="00F85715">
        <w:rPr>
          <w:rFonts w:ascii="Calibri Light" w:hAnsi="Calibri Light" w:cs="Calibri Light"/>
          <w:sz w:val="22"/>
          <w:szCs w:val="22"/>
        </w:rPr>
        <w:t xml:space="preserve"> jednostronnego </w:t>
      </w:r>
      <w:r w:rsidR="00C62FF0" w:rsidRPr="00F85715">
        <w:rPr>
          <w:rFonts w:ascii="Calibri Light" w:hAnsi="Calibri Light" w:cs="Calibri Light"/>
          <w:sz w:val="22"/>
          <w:szCs w:val="22"/>
        </w:rPr>
        <w:t>protokołu</w:t>
      </w:r>
      <w:r w:rsidR="00161593" w:rsidRPr="00F85715">
        <w:rPr>
          <w:rFonts w:ascii="Calibri Light" w:hAnsi="Calibri Light" w:cs="Calibri Light"/>
          <w:sz w:val="22"/>
          <w:szCs w:val="22"/>
        </w:rPr>
        <w:t xml:space="preserve"> odbioru</w:t>
      </w:r>
      <w:r w:rsidR="00301984" w:rsidRPr="00F85715">
        <w:rPr>
          <w:rFonts w:ascii="Calibri Light" w:hAnsi="Calibri Light" w:cs="Calibri Light"/>
          <w:sz w:val="22"/>
          <w:szCs w:val="22"/>
        </w:rPr>
        <w:t xml:space="preserve"> bez zastrzeżeń</w:t>
      </w:r>
      <w:r w:rsidR="0036055B">
        <w:rPr>
          <w:rFonts w:ascii="Calibri Light" w:hAnsi="Calibri Light" w:cs="Calibri Light"/>
          <w:sz w:val="22"/>
          <w:szCs w:val="22"/>
        </w:rPr>
        <w:t>.</w:t>
      </w:r>
      <w:r w:rsidR="00301984" w:rsidRPr="00F85715">
        <w:rPr>
          <w:rFonts w:ascii="Calibri Light" w:hAnsi="Calibri Light" w:cs="Calibri Light"/>
          <w:sz w:val="22"/>
          <w:szCs w:val="22"/>
        </w:rPr>
        <w:t xml:space="preserve"> </w:t>
      </w:r>
      <w:r w:rsidR="0056651B" w:rsidRPr="00F85715">
        <w:rPr>
          <w:rFonts w:ascii="Calibri Light" w:hAnsi="Calibri Light" w:cs="Calibri Light"/>
          <w:sz w:val="22"/>
          <w:szCs w:val="22"/>
        </w:rPr>
        <w:t>Faktura</w:t>
      </w:r>
      <w:r w:rsidR="00461914" w:rsidRPr="00F85715">
        <w:rPr>
          <w:rFonts w:ascii="Calibri Light" w:hAnsi="Calibri Light" w:cs="Calibri Light"/>
          <w:sz w:val="22"/>
          <w:szCs w:val="22"/>
        </w:rPr>
        <w:t xml:space="preserve"> Wykonawcy zawierać będzie</w:t>
      </w:r>
      <w:r w:rsidR="00EC22C0" w:rsidRPr="00F85715">
        <w:rPr>
          <w:rFonts w:ascii="Calibri Light" w:hAnsi="Calibri Light" w:cs="Calibri Light"/>
          <w:sz w:val="22"/>
          <w:szCs w:val="22"/>
        </w:rPr>
        <w:t xml:space="preserve"> następujące dane Zamawiającego: </w:t>
      </w:r>
    </w:p>
    <w:p w14:paraId="7BBF8B9F" w14:textId="77777777" w:rsidR="0042794C" w:rsidRPr="00F85715" w:rsidRDefault="0042794C" w:rsidP="00F85715">
      <w:pPr>
        <w:pStyle w:val="Tekstpodstawowy"/>
        <w:widowControl/>
        <w:tabs>
          <w:tab w:val="left" w:pos="709"/>
        </w:tabs>
        <w:spacing w:after="0"/>
        <w:ind w:left="360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43A54AB8" w14:textId="77777777" w:rsidR="00EC22C0" w:rsidRPr="00F85715" w:rsidRDefault="001456E6" w:rsidP="00F85715">
      <w:pPr>
        <w:pStyle w:val="Tekstpodstawowy"/>
        <w:widowControl/>
        <w:tabs>
          <w:tab w:val="left" w:pos="709"/>
        </w:tabs>
        <w:spacing w:after="0"/>
        <w:ind w:left="709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 xml:space="preserve">      </w:t>
      </w:r>
      <w:r w:rsidR="00EC22C0" w:rsidRPr="00F85715">
        <w:rPr>
          <w:rFonts w:ascii="Calibri Light" w:hAnsi="Calibri Light" w:cs="Calibri Light"/>
          <w:sz w:val="22"/>
          <w:szCs w:val="22"/>
        </w:rPr>
        <w:t xml:space="preserve">Województwo Wielkopolskie </w:t>
      </w:r>
    </w:p>
    <w:p w14:paraId="37305607" w14:textId="77777777" w:rsidR="00EC22C0" w:rsidRPr="00F85715" w:rsidRDefault="001456E6" w:rsidP="00F85715">
      <w:pPr>
        <w:pStyle w:val="Tekstpodstawowy"/>
        <w:widowControl/>
        <w:tabs>
          <w:tab w:val="left" w:pos="709"/>
        </w:tabs>
        <w:spacing w:after="0"/>
        <w:ind w:left="709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 xml:space="preserve">      </w:t>
      </w:r>
      <w:r w:rsidR="00EC22C0" w:rsidRPr="00F85715">
        <w:rPr>
          <w:rFonts w:ascii="Calibri Light" w:hAnsi="Calibri Light" w:cs="Calibri Light"/>
          <w:sz w:val="22"/>
          <w:szCs w:val="22"/>
        </w:rPr>
        <w:t>z siedzibą Urzędu Marszałkowskiego Województwa Wielkopolskiego w Poznaniu</w:t>
      </w:r>
    </w:p>
    <w:p w14:paraId="54611492" w14:textId="77777777" w:rsidR="00EC22C0" w:rsidRPr="00F85715" w:rsidRDefault="001456E6" w:rsidP="00F85715">
      <w:pPr>
        <w:pStyle w:val="Tekstpodstawowy"/>
        <w:widowControl/>
        <w:tabs>
          <w:tab w:val="left" w:pos="709"/>
        </w:tabs>
        <w:spacing w:after="0"/>
        <w:ind w:left="709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 xml:space="preserve">      </w:t>
      </w:r>
      <w:r w:rsidR="00EC22C0" w:rsidRPr="00F85715">
        <w:rPr>
          <w:rFonts w:ascii="Calibri Light" w:hAnsi="Calibri Light" w:cs="Calibri Light"/>
          <w:sz w:val="22"/>
          <w:szCs w:val="22"/>
        </w:rPr>
        <w:t>al. Niepodległości 34, 61-714 Poznań</w:t>
      </w:r>
    </w:p>
    <w:p w14:paraId="2B5F1090" w14:textId="2316058C" w:rsidR="00EC22C0" w:rsidRPr="00F85715" w:rsidRDefault="001456E6" w:rsidP="00F85715">
      <w:pPr>
        <w:pStyle w:val="Tekstpodstawowy"/>
        <w:widowControl/>
        <w:tabs>
          <w:tab w:val="left" w:pos="709"/>
        </w:tabs>
        <w:spacing w:after="0"/>
        <w:ind w:left="709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 xml:space="preserve">      </w:t>
      </w:r>
      <w:r w:rsidR="00EC22C0" w:rsidRPr="00F85715">
        <w:rPr>
          <w:rFonts w:ascii="Calibri Light" w:hAnsi="Calibri Light" w:cs="Calibri Light"/>
          <w:sz w:val="22"/>
          <w:szCs w:val="22"/>
        </w:rPr>
        <w:t>NIP: 778-13-46-888</w:t>
      </w:r>
    </w:p>
    <w:p w14:paraId="1EDF88C7" w14:textId="77777777" w:rsidR="00301984" w:rsidRPr="00F85715" w:rsidRDefault="00301984" w:rsidP="00F85715">
      <w:pPr>
        <w:pStyle w:val="Tekstpodstawowy"/>
        <w:widowControl/>
        <w:tabs>
          <w:tab w:val="left" w:pos="709"/>
        </w:tabs>
        <w:spacing w:after="0"/>
        <w:ind w:left="709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790B30E3" w14:textId="77777777" w:rsidR="00176C2B" w:rsidRPr="00F85715" w:rsidRDefault="00461914" w:rsidP="00F85715">
      <w:pPr>
        <w:pStyle w:val="Akapitzlist"/>
        <w:numPr>
          <w:ilvl w:val="0"/>
          <w:numId w:val="4"/>
        </w:numPr>
        <w:tabs>
          <w:tab w:val="clear" w:pos="360"/>
          <w:tab w:val="left" w:pos="709"/>
        </w:tabs>
        <w:autoSpaceDE w:val="0"/>
        <w:ind w:left="426" w:hanging="425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color w:val="000000"/>
          <w:sz w:val="22"/>
          <w:szCs w:val="22"/>
        </w:rPr>
        <w:t>Faktura</w:t>
      </w:r>
      <w:r w:rsidR="00CD41D2" w:rsidRPr="00F8571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F85715">
        <w:rPr>
          <w:rFonts w:ascii="Calibri Light" w:hAnsi="Calibri Light" w:cs="Calibri Light"/>
          <w:color w:val="000000"/>
          <w:sz w:val="22"/>
          <w:szCs w:val="22"/>
        </w:rPr>
        <w:t>winna</w:t>
      </w:r>
      <w:r w:rsidR="00A37F23" w:rsidRPr="00F85715">
        <w:rPr>
          <w:rFonts w:ascii="Calibri Light" w:hAnsi="Calibri Light" w:cs="Calibri Light"/>
          <w:color w:val="000000"/>
          <w:sz w:val="22"/>
          <w:szCs w:val="22"/>
        </w:rPr>
        <w:t xml:space="preserve"> być</w:t>
      </w:r>
      <w:r w:rsidRPr="00F85715">
        <w:rPr>
          <w:rFonts w:ascii="Calibri Light" w:hAnsi="Calibri Light" w:cs="Calibri Light"/>
          <w:color w:val="000000"/>
          <w:sz w:val="22"/>
          <w:szCs w:val="22"/>
        </w:rPr>
        <w:t xml:space="preserve"> doręczona</w:t>
      </w:r>
      <w:r w:rsidR="00176C2B" w:rsidRPr="00F85715">
        <w:rPr>
          <w:rFonts w:ascii="Calibri Light" w:hAnsi="Calibri Light" w:cs="Calibri Light"/>
          <w:color w:val="000000"/>
          <w:sz w:val="22"/>
          <w:szCs w:val="22"/>
        </w:rPr>
        <w:t xml:space="preserve"> Z</w:t>
      </w:r>
      <w:r w:rsidR="00424771" w:rsidRPr="00F85715">
        <w:rPr>
          <w:rFonts w:ascii="Calibri Light" w:hAnsi="Calibri Light" w:cs="Calibri Light"/>
          <w:color w:val="000000"/>
          <w:sz w:val="22"/>
          <w:szCs w:val="22"/>
        </w:rPr>
        <w:t>amawiającemu</w:t>
      </w:r>
      <w:r w:rsidR="00176C2B" w:rsidRPr="00F85715">
        <w:rPr>
          <w:rFonts w:ascii="Calibri Light" w:hAnsi="Calibri Light" w:cs="Calibri Light"/>
          <w:color w:val="000000"/>
          <w:sz w:val="22"/>
          <w:szCs w:val="22"/>
        </w:rPr>
        <w:t xml:space="preserve"> na adres:</w:t>
      </w:r>
    </w:p>
    <w:p w14:paraId="3D5F66BB" w14:textId="77777777" w:rsidR="00176C2B" w:rsidRPr="00F85715" w:rsidRDefault="00176C2B" w:rsidP="00F85715">
      <w:pPr>
        <w:pStyle w:val="Akapitzlist"/>
        <w:tabs>
          <w:tab w:val="left" w:pos="709"/>
        </w:tabs>
        <w:autoSpaceDE w:val="0"/>
        <w:ind w:left="1558" w:hanging="425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color w:val="000000"/>
          <w:sz w:val="22"/>
          <w:szCs w:val="22"/>
        </w:rPr>
        <w:t>Urząd Marszałkowski Województwa Wielkopolskiego w Poznaniu</w:t>
      </w:r>
    </w:p>
    <w:p w14:paraId="0FF4EDED" w14:textId="77777777" w:rsidR="00176C2B" w:rsidRPr="00F85715" w:rsidRDefault="00176C2B" w:rsidP="00F85715">
      <w:pPr>
        <w:pStyle w:val="Akapitzlist"/>
        <w:tabs>
          <w:tab w:val="left" w:pos="709"/>
        </w:tabs>
        <w:autoSpaceDE w:val="0"/>
        <w:ind w:left="1558" w:hanging="425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color w:val="000000"/>
          <w:sz w:val="22"/>
          <w:szCs w:val="22"/>
        </w:rPr>
        <w:t>Departament Gospodarki</w:t>
      </w:r>
    </w:p>
    <w:p w14:paraId="42585658" w14:textId="77777777" w:rsidR="00176C2B" w:rsidRPr="00F85715" w:rsidRDefault="00F64AD5" w:rsidP="00F85715">
      <w:pPr>
        <w:pStyle w:val="Akapitzlist"/>
        <w:tabs>
          <w:tab w:val="left" w:pos="709"/>
        </w:tabs>
        <w:autoSpaceDE w:val="0"/>
        <w:ind w:left="1558" w:hanging="425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color w:val="000000"/>
          <w:sz w:val="22"/>
          <w:szCs w:val="22"/>
        </w:rPr>
        <w:t>a</w:t>
      </w:r>
      <w:r w:rsidR="00176C2B" w:rsidRPr="00F85715">
        <w:rPr>
          <w:rFonts w:ascii="Calibri Light" w:hAnsi="Calibri Light" w:cs="Calibri Light"/>
          <w:color w:val="000000"/>
          <w:sz w:val="22"/>
          <w:szCs w:val="22"/>
        </w:rPr>
        <w:t>l. Niepodległości 34, 61-714 Poznań</w:t>
      </w:r>
      <w:r w:rsidR="00821865" w:rsidRPr="00F8571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51F53F1E" w14:textId="77777777" w:rsidR="00821865" w:rsidRPr="00F85715" w:rsidRDefault="00821865" w:rsidP="00F85715">
      <w:pPr>
        <w:pStyle w:val="Akapitzlist"/>
        <w:tabs>
          <w:tab w:val="left" w:pos="709"/>
        </w:tabs>
        <w:autoSpaceDE w:val="0"/>
        <w:ind w:left="1558" w:hanging="425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color w:val="000000"/>
          <w:sz w:val="22"/>
          <w:szCs w:val="22"/>
        </w:rPr>
        <w:t xml:space="preserve">bądź drogą elektroniczną na adres email: </w:t>
      </w:r>
      <w:hyperlink r:id="rId8" w:history="1">
        <w:r w:rsidRPr="00F85715">
          <w:rPr>
            <w:rStyle w:val="Hipercze"/>
            <w:rFonts w:ascii="Calibri Light" w:hAnsi="Calibri Light" w:cs="Calibri Light"/>
            <w:sz w:val="22"/>
            <w:szCs w:val="22"/>
          </w:rPr>
          <w:t>drg.sekretariat@umww.pl</w:t>
        </w:r>
      </w:hyperlink>
      <w:r w:rsidRPr="00F8571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488330DF" w14:textId="77777777" w:rsidR="00714184" w:rsidRPr="00F85715" w:rsidRDefault="00714184" w:rsidP="00F85715">
      <w:pPr>
        <w:pStyle w:val="Tekstpodstawowy"/>
        <w:widowControl/>
        <w:numPr>
          <w:ilvl w:val="0"/>
          <w:numId w:val="4"/>
        </w:numPr>
        <w:tabs>
          <w:tab w:val="clear" w:pos="360"/>
          <w:tab w:val="left" w:pos="709"/>
        </w:tabs>
        <w:spacing w:after="0"/>
        <w:ind w:left="426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 xml:space="preserve">Jako dzień zapłaty Strony ustalają dzień wydania dyspozycji przelewu z rachunku </w:t>
      </w:r>
      <w:r w:rsidR="006B4D30" w:rsidRPr="00F85715">
        <w:rPr>
          <w:rFonts w:ascii="Calibri Light" w:hAnsi="Calibri Light" w:cs="Calibri Light"/>
          <w:sz w:val="22"/>
          <w:szCs w:val="22"/>
        </w:rPr>
        <w:t>bankowego Z</w:t>
      </w:r>
      <w:r w:rsidR="00424771" w:rsidRPr="00F85715">
        <w:rPr>
          <w:rFonts w:ascii="Calibri Light" w:hAnsi="Calibri Light" w:cs="Calibri Light"/>
          <w:sz w:val="22"/>
          <w:szCs w:val="22"/>
        </w:rPr>
        <w:t>amawiającego</w:t>
      </w:r>
      <w:r w:rsidRPr="00F85715">
        <w:rPr>
          <w:rFonts w:ascii="Calibri Light" w:hAnsi="Calibri Light" w:cs="Calibri Light"/>
          <w:sz w:val="22"/>
          <w:szCs w:val="22"/>
        </w:rPr>
        <w:t>.</w:t>
      </w:r>
    </w:p>
    <w:p w14:paraId="496ADB9B" w14:textId="673429B5" w:rsidR="00F85715" w:rsidRPr="006D2589" w:rsidRDefault="00983495" w:rsidP="006D2589">
      <w:pPr>
        <w:pStyle w:val="Tekstpodstawowy"/>
        <w:widowControl/>
        <w:numPr>
          <w:ilvl w:val="0"/>
          <w:numId w:val="4"/>
        </w:numPr>
        <w:tabs>
          <w:tab w:val="clear" w:pos="360"/>
          <w:tab w:val="left" w:pos="709"/>
        </w:tabs>
        <w:spacing w:after="0"/>
        <w:ind w:left="426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>Wykonawca oświadcza, że jest czynnym</w:t>
      </w:r>
      <w:r w:rsidR="008E7B9E" w:rsidRPr="00F85715">
        <w:rPr>
          <w:rFonts w:ascii="Calibri Light" w:hAnsi="Calibri Light" w:cs="Calibri Light"/>
          <w:sz w:val="22"/>
          <w:szCs w:val="22"/>
        </w:rPr>
        <w:t xml:space="preserve"> </w:t>
      </w:r>
      <w:r w:rsidRPr="00F85715">
        <w:rPr>
          <w:rFonts w:ascii="Calibri Light" w:hAnsi="Calibri Light" w:cs="Calibri Light"/>
          <w:sz w:val="22"/>
          <w:szCs w:val="22"/>
        </w:rPr>
        <w:t>podatnikiem podatku od towarów i</w:t>
      </w:r>
      <w:r w:rsidR="00F5134E" w:rsidRPr="00F85715">
        <w:rPr>
          <w:rFonts w:ascii="Calibri Light" w:hAnsi="Calibri Light" w:cs="Calibri Light"/>
          <w:sz w:val="22"/>
          <w:szCs w:val="22"/>
        </w:rPr>
        <w:t> </w:t>
      </w:r>
      <w:r w:rsidRPr="00F85715">
        <w:rPr>
          <w:rFonts w:ascii="Calibri Light" w:hAnsi="Calibri Light" w:cs="Calibri Light"/>
          <w:sz w:val="22"/>
          <w:szCs w:val="22"/>
        </w:rPr>
        <w:t>usług.</w:t>
      </w:r>
    </w:p>
    <w:p w14:paraId="2B85C90E" w14:textId="77777777" w:rsidR="002B091D" w:rsidRDefault="002B091D" w:rsidP="00F85715">
      <w:pPr>
        <w:tabs>
          <w:tab w:val="left" w:pos="567"/>
        </w:tabs>
        <w:autoSpaceDE w:val="0"/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51A031F" w14:textId="2F675DCA" w:rsidR="00DB51FA" w:rsidRPr="00F85715" w:rsidRDefault="00DB51FA" w:rsidP="00F85715">
      <w:pPr>
        <w:tabs>
          <w:tab w:val="left" w:pos="567"/>
        </w:tabs>
        <w:autoSpaceDE w:val="0"/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§</w:t>
      </w:r>
      <w:r w:rsidR="006D2589">
        <w:rPr>
          <w:rFonts w:ascii="Calibri Light" w:hAnsi="Calibri Light" w:cs="Calibri Light"/>
          <w:b/>
          <w:bCs/>
          <w:color w:val="000000"/>
          <w:sz w:val="22"/>
          <w:szCs w:val="22"/>
        </w:rPr>
        <w:t>6</w:t>
      </w:r>
    </w:p>
    <w:p w14:paraId="01F6A0E5" w14:textId="203B8919" w:rsidR="00B542B4" w:rsidRDefault="00B542B4" w:rsidP="00F85715">
      <w:pPr>
        <w:tabs>
          <w:tab w:val="left" w:pos="567"/>
        </w:tabs>
        <w:autoSpaceDE w:val="0"/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>Kary</w:t>
      </w:r>
    </w:p>
    <w:p w14:paraId="27074040" w14:textId="77777777" w:rsidR="00426A5A" w:rsidRPr="00F85715" w:rsidRDefault="00426A5A" w:rsidP="00F85715">
      <w:pPr>
        <w:tabs>
          <w:tab w:val="left" w:pos="567"/>
        </w:tabs>
        <w:autoSpaceDE w:val="0"/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2C0C759" w14:textId="5732096A" w:rsidR="00191438" w:rsidRPr="00F85715" w:rsidRDefault="00404063" w:rsidP="00F85715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ind w:left="426" w:hanging="436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W przypadku niewykonania lub nienależytego wykonania </w:t>
      </w:r>
      <w:r w:rsidR="00EC22C0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Przedmiotu 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>Umowy</w:t>
      </w:r>
      <w:r w:rsidR="0017713F" w:rsidRPr="00F85715">
        <w:rPr>
          <w:rFonts w:ascii="Calibri Light" w:hAnsi="Calibri Light" w:cs="Calibri Light"/>
          <w:bCs/>
          <w:color w:val="000000"/>
          <w:sz w:val="22"/>
          <w:szCs w:val="22"/>
        </w:rPr>
        <w:t>,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rozumianego jako j</w:t>
      </w:r>
      <w:r w:rsidR="005F6030" w:rsidRPr="00F85715">
        <w:rPr>
          <w:rFonts w:ascii="Calibri Light" w:hAnsi="Calibri Light" w:cs="Calibri Light"/>
          <w:bCs/>
          <w:color w:val="000000"/>
          <w:sz w:val="22"/>
          <w:szCs w:val="22"/>
        </w:rPr>
        <w:t>akiek</w:t>
      </w:r>
      <w:r w:rsidR="00424771" w:rsidRPr="00F85715">
        <w:rPr>
          <w:rFonts w:ascii="Calibri Light" w:hAnsi="Calibri Light" w:cs="Calibri Light"/>
          <w:bCs/>
          <w:color w:val="000000"/>
          <w:sz w:val="22"/>
          <w:szCs w:val="22"/>
        </w:rPr>
        <w:t>olwiek odstępstwo Wykonawcy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od sposobu wykonania Przedmiotu Umowy określonego w</w:t>
      </w:r>
      <w:r w:rsidR="00490D72">
        <w:rPr>
          <w:rFonts w:ascii="Calibri Light" w:hAnsi="Calibri Light" w:cs="Calibri Light"/>
          <w:bCs/>
          <w:color w:val="000000"/>
          <w:sz w:val="22"/>
          <w:szCs w:val="22"/>
        </w:rPr>
        <w:t> 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Umowie </w:t>
      </w:r>
      <w:r w:rsidR="005F6030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lub oświadczeniach </w:t>
      </w:r>
      <w:r w:rsidR="00424771" w:rsidRPr="00F85715">
        <w:rPr>
          <w:rFonts w:ascii="Calibri Light" w:hAnsi="Calibri Light" w:cs="Calibri Light"/>
          <w:bCs/>
          <w:color w:val="000000"/>
          <w:sz w:val="22"/>
          <w:szCs w:val="22"/>
        </w:rPr>
        <w:t>Zamawiającego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>, złożonych przez niego pod</w:t>
      </w:r>
      <w:r w:rsidR="005F6030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czas </w:t>
      </w:r>
      <w:r w:rsidR="00424771" w:rsidRPr="00F85715">
        <w:rPr>
          <w:rFonts w:ascii="Calibri Light" w:hAnsi="Calibri Light" w:cs="Calibri Light"/>
          <w:bCs/>
          <w:color w:val="000000"/>
          <w:sz w:val="22"/>
          <w:szCs w:val="22"/>
        </w:rPr>
        <w:t>realizacji Umowy, Wykonawca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zobowiązany jest d</w:t>
      </w:r>
      <w:r w:rsidR="00424771" w:rsidRPr="00F85715">
        <w:rPr>
          <w:rFonts w:ascii="Calibri Light" w:hAnsi="Calibri Light" w:cs="Calibri Light"/>
          <w:bCs/>
          <w:color w:val="000000"/>
          <w:sz w:val="22"/>
          <w:szCs w:val="22"/>
        </w:rPr>
        <w:t>o zapłaty na rzecz Zamawiającego</w:t>
      </w:r>
      <w:r w:rsidR="00D44CAB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kary umownej w wysokości </w:t>
      </w:r>
      <w:r w:rsidR="00D44CAB"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>20</w:t>
      </w:r>
      <w:r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>% wynagrodzenia brutto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r w:rsidR="0036055B">
        <w:rPr>
          <w:rFonts w:ascii="Calibri Light" w:hAnsi="Calibri Light" w:cs="Calibri Light"/>
          <w:bCs/>
          <w:color w:val="000000"/>
          <w:sz w:val="22"/>
          <w:szCs w:val="22"/>
        </w:rPr>
        <w:t>o którym mowa w § 5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ust 1.</w:t>
      </w:r>
    </w:p>
    <w:p w14:paraId="6D872291" w14:textId="5BE18724" w:rsidR="00D44CAB" w:rsidRPr="00F85715" w:rsidRDefault="00404063" w:rsidP="00F85715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AF0A02">
        <w:rPr>
          <w:rFonts w:ascii="Calibri Light" w:hAnsi="Calibri Light" w:cs="Calibri Light"/>
          <w:bCs/>
          <w:color w:val="000000"/>
          <w:sz w:val="22"/>
          <w:szCs w:val="22"/>
        </w:rPr>
        <w:t xml:space="preserve">Za każdy dzień zwłoki </w:t>
      </w:r>
      <w:r w:rsidR="00F85715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w dotrzymaniu terminów Umowy, Wykonawca będzie zobowiązany do zapłaty kary w wysokości </w:t>
      </w:r>
      <w:r w:rsidR="00F85715" w:rsidRPr="006D2589">
        <w:rPr>
          <w:rFonts w:ascii="Calibri Light" w:hAnsi="Calibri Light" w:cs="Calibri Light"/>
          <w:b/>
          <w:bCs/>
          <w:color w:val="000000"/>
          <w:sz w:val="22"/>
          <w:szCs w:val="22"/>
        </w:rPr>
        <w:t>1% wynagrodzenia brutto</w:t>
      </w:r>
      <w:r w:rsidR="00AF0A02">
        <w:rPr>
          <w:rFonts w:ascii="Calibri Light" w:hAnsi="Calibri Light" w:cs="Calibri Light"/>
          <w:bCs/>
          <w:color w:val="000000"/>
          <w:sz w:val="22"/>
          <w:szCs w:val="22"/>
        </w:rPr>
        <w:t>, określonego w § 5</w:t>
      </w:r>
      <w:r w:rsidR="00F85715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ust. 1, licząc od dnia</w:t>
      </w:r>
      <w:r w:rsidR="00AF0A02">
        <w:rPr>
          <w:rFonts w:ascii="Calibri Light" w:hAnsi="Calibri Light" w:cs="Calibri Light"/>
          <w:bCs/>
          <w:color w:val="000000"/>
          <w:sz w:val="22"/>
          <w:szCs w:val="22"/>
        </w:rPr>
        <w:t xml:space="preserve"> następnego po wskazanym</w:t>
      </w:r>
      <w:r w:rsidR="00F85715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w §2, ust. 3.</w:t>
      </w:r>
    </w:p>
    <w:p w14:paraId="7446096A" w14:textId="77777777" w:rsidR="00404063" w:rsidRPr="00F85715" w:rsidRDefault="00424771" w:rsidP="00F85715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ind w:left="426" w:hanging="436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>Zamawiający</w:t>
      </w:r>
      <w:r w:rsidR="00404063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zastrzega sobie możliwość dochodzenia odszkodowania przewyższającego wysokość kar umownych na zasadach określonych w Kodeksie cywilnym.</w:t>
      </w:r>
    </w:p>
    <w:p w14:paraId="3DE41846" w14:textId="77777777" w:rsidR="00FA156B" w:rsidRPr="00F85715" w:rsidRDefault="00424771" w:rsidP="00F85715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ind w:left="426" w:hanging="436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>Wykonawca</w:t>
      </w:r>
      <w:r w:rsidR="00404063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zobowiązany jest zapłacić przewidziane w Umowie kary umowne </w:t>
      </w:r>
      <w:r w:rsidR="00B506DA" w:rsidRPr="00F85715">
        <w:rPr>
          <w:rFonts w:ascii="Calibri Light" w:hAnsi="Calibri Light" w:cs="Calibri Light"/>
          <w:bCs/>
          <w:color w:val="000000"/>
          <w:sz w:val="22"/>
          <w:szCs w:val="22"/>
        </w:rPr>
        <w:br/>
      </w:r>
      <w:r w:rsidR="00404063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w </w:t>
      </w:r>
      <w:r w:rsidR="005F6030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terminie </w:t>
      </w:r>
      <w:r w:rsidR="00AF4410" w:rsidRPr="00F85715">
        <w:rPr>
          <w:rFonts w:ascii="Calibri Light" w:hAnsi="Calibri Light" w:cs="Calibri Light"/>
          <w:bCs/>
          <w:color w:val="000000"/>
          <w:sz w:val="22"/>
          <w:szCs w:val="22"/>
        </w:rPr>
        <w:t>7</w:t>
      </w:r>
      <w:r w:rsidR="00404063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dni od dnia </w:t>
      </w:r>
      <w:r w:rsidR="000557D7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wystawienia </w:t>
      </w:r>
      <w:r w:rsidR="00404063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noty obciążeniowej 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>przez Zamawiającego</w:t>
      </w:r>
      <w:r w:rsidR="005F6030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r w:rsidR="00B506DA" w:rsidRPr="00F85715">
        <w:rPr>
          <w:rFonts w:ascii="Calibri Light" w:hAnsi="Calibri Light" w:cs="Calibri Light"/>
          <w:bCs/>
          <w:color w:val="000000"/>
          <w:sz w:val="22"/>
          <w:szCs w:val="22"/>
        </w:rPr>
        <w:br/>
      </w:r>
      <w:r w:rsidR="00404063" w:rsidRPr="00F85715">
        <w:rPr>
          <w:rFonts w:ascii="Calibri Light" w:hAnsi="Calibri Light" w:cs="Calibri Light"/>
          <w:bCs/>
          <w:color w:val="000000"/>
          <w:sz w:val="22"/>
          <w:szCs w:val="22"/>
        </w:rPr>
        <w:t>W przy</w:t>
      </w:r>
      <w:r w:rsidR="005F6030" w:rsidRPr="00F85715">
        <w:rPr>
          <w:rFonts w:ascii="Calibri Light" w:hAnsi="Calibri Light" w:cs="Calibri Light"/>
          <w:bCs/>
          <w:color w:val="000000"/>
          <w:sz w:val="22"/>
          <w:szCs w:val="22"/>
        </w:rPr>
        <w:t>padku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uchybienia przez Wykonawcę temu terminowi, Zamawiający</w:t>
      </w:r>
      <w:r w:rsidR="00404063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ma prawo potrącić kwotę wynikającą z noty obciąże</w:t>
      </w:r>
      <w:r w:rsidR="005F6030" w:rsidRPr="00F85715">
        <w:rPr>
          <w:rFonts w:ascii="Calibri Light" w:hAnsi="Calibri Light" w:cs="Calibri Light"/>
          <w:bCs/>
          <w:color w:val="000000"/>
          <w:sz w:val="22"/>
          <w:szCs w:val="22"/>
        </w:rPr>
        <w:t>niowe</w:t>
      </w:r>
      <w:r w:rsidRPr="00F85715">
        <w:rPr>
          <w:rFonts w:ascii="Calibri Light" w:hAnsi="Calibri Light" w:cs="Calibri Light"/>
          <w:bCs/>
          <w:color w:val="000000"/>
          <w:sz w:val="22"/>
          <w:szCs w:val="22"/>
        </w:rPr>
        <w:t>j z wynagrodzenia Wykonawcy, na co Wykonawca</w:t>
      </w:r>
      <w:r w:rsidR="00404063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wyraża zgodę.</w:t>
      </w:r>
      <w:r w:rsidR="00365E35" w:rsidRPr="00F8571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</w:p>
    <w:p w14:paraId="72841D81" w14:textId="70754573" w:rsidR="00BB213E" w:rsidRPr="00F85715" w:rsidRDefault="006D2589" w:rsidP="00F85715">
      <w:pPr>
        <w:tabs>
          <w:tab w:val="left" w:pos="567"/>
        </w:tabs>
        <w:autoSpaceDE w:val="0"/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§7</w:t>
      </w:r>
    </w:p>
    <w:p w14:paraId="516CC32A" w14:textId="5C38AB9E" w:rsidR="00B542B4" w:rsidRDefault="00B542B4" w:rsidP="00F85715">
      <w:pPr>
        <w:tabs>
          <w:tab w:val="left" w:pos="567"/>
        </w:tabs>
        <w:autoSpaceDE w:val="0"/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>Osoby kontaktowe</w:t>
      </w:r>
    </w:p>
    <w:p w14:paraId="051CBA79" w14:textId="77777777" w:rsidR="00426A5A" w:rsidRPr="00F85715" w:rsidRDefault="00426A5A" w:rsidP="00F85715">
      <w:pPr>
        <w:tabs>
          <w:tab w:val="left" w:pos="567"/>
        </w:tabs>
        <w:autoSpaceDE w:val="0"/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4881246" w14:textId="5FD5BFD9" w:rsidR="00DB51FA" w:rsidRPr="00F85715" w:rsidRDefault="00424771" w:rsidP="00F85715">
      <w:pPr>
        <w:pStyle w:val="Tekstpodstawowy"/>
        <w:numPr>
          <w:ilvl w:val="0"/>
          <w:numId w:val="25"/>
        </w:numPr>
        <w:tabs>
          <w:tab w:val="left" w:pos="0"/>
        </w:tabs>
        <w:spacing w:after="0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>Ze strony Zamawiającego</w:t>
      </w:r>
      <w:r w:rsidR="00DB51FA" w:rsidRPr="00F85715">
        <w:rPr>
          <w:rFonts w:ascii="Calibri Light" w:hAnsi="Calibri Light" w:cs="Calibri Light"/>
          <w:sz w:val="22"/>
          <w:szCs w:val="22"/>
        </w:rPr>
        <w:t xml:space="preserve"> do współpracy w sprawac</w:t>
      </w:r>
      <w:r w:rsidR="00F92113" w:rsidRPr="00F85715">
        <w:rPr>
          <w:rFonts w:ascii="Calibri Light" w:hAnsi="Calibri Light" w:cs="Calibri Light"/>
          <w:sz w:val="22"/>
          <w:szCs w:val="22"/>
        </w:rPr>
        <w:t xml:space="preserve">h związanych z realizacją Umowy </w:t>
      </w:r>
      <w:r w:rsidR="00B542B4" w:rsidRPr="00F85715">
        <w:rPr>
          <w:rFonts w:ascii="Calibri Light" w:hAnsi="Calibri Light" w:cs="Calibri Light"/>
          <w:sz w:val="22"/>
          <w:szCs w:val="22"/>
        </w:rPr>
        <w:t>upoważniony</w:t>
      </w:r>
      <w:r w:rsidR="00DB51FA" w:rsidRPr="00F85715">
        <w:rPr>
          <w:rFonts w:ascii="Calibri Light" w:hAnsi="Calibri Light" w:cs="Calibri Light"/>
          <w:sz w:val="22"/>
          <w:szCs w:val="22"/>
        </w:rPr>
        <w:t xml:space="preserve"> jest </w:t>
      </w:r>
      <w:r w:rsidR="00983495" w:rsidRPr="00F85715">
        <w:rPr>
          <w:rFonts w:ascii="Calibri Light" w:hAnsi="Calibri Light" w:cs="Calibri Light"/>
          <w:sz w:val="22"/>
          <w:szCs w:val="22"/>
        </w:rPr>
        <w:t>Miłosz Stępień</w:t>
      </w:r>
      <w:r w:rsidR="00DB51FA" w:rsidRPr="00F85715">
        <w:rPr>
          <w:rFonts w:ascii="Calibri Light" w:hAnsi="Calibri Light" w:cs="Calibri Light"/>
          <w:sz w:val="22"/>
          <w:szCs w:val="22"/>
        </w:rPr>
        <w:t>, tel</w:t>
      </w:r>
      <w:r w:rsidR="00A37F23" w:rsidRPr="00F85715">
        <w:rPr>
          <w:rFonts w:ascii="Calibri Light" w:hAnsi="Calibri Light" w:cs="Calibri Light"/>
          <w:sz w:val="22"/>
          <w:szCs w:val="22"/>
        </w:rPr>
        <w:t>efon:</w:t>
      </w:r>
      <w:r w:rsidR="00DB51FA" w:rsidRPr="00F85715">
        <w:rPr>
          <w:rFonts w:ascii="Calibri Light" w:hAnsi="Calibri Light" w:cs="Calibri Light"/>
          <w:sz w:val="22"/>
          <w:szCs w:val="22"/>
        </w:rPr>
        <w:t xml:space="preserve"> </w:t>
      </w:r>
      <w:r w:rsidR="00CC53ED" w:rsidRPr="00F85715">
        <w:rPr>
          <w:rFonts w:ascii="Calibri Light" w:hAnsi="Calibri Light" w:cs="Calibri Light"/>
          <w:sz w:val="22"/>
          <w:szCs w:val="22"/>
        </w:rPr>
        <w:t>61</w:t>
      </w:r>
      <w:r w:rsidR="00A6140B" w:rsidRPr="00F85715">
        <w:rPr>
          <w:rFonts w:ascii="Calibri Light" w:hAnsi="Calibri Light" w:cs="Calibri Light"/>
          <w:sz w:val="22"/>
          <w:szCs w:val="22"/>
        </w:rPr>
        <w:t> </w:t>
      </w:r>
      <w:r w:rsidR="00CC53ED" w:rsidRPr="00F85715">
        <w:rPr>
          <w:rFonts w:ascii="Calibri Light" w:hAnsi="Calibri Light" w:cs="Calibri Light"/>
          <w:sz w:val="22"/>
          <w:szCs w:val="22"/>
        </w:rPr>
        <w:t>626</w:t>
      </w:r>
      <w:r w:rsidR="00A6140B" w:rsidRPr="00F85715">
        <w:rPr>
          <w:rFonts w:ascii="Calibri Light" w:hAnsi="Calibri Light" w:cs="Calibri Light"/>
          <w:sz w:val="22"/>
          <w:szCs w:val="22"/>
        </w:rPr>
        <w:t> </w:t>
      </w:r>
      <w:r w:rsidR="00983495" w:rsidRPr="00F85715">
        <w:rPr>
          <w:rFonts w:ascii="Calibri Light" w:hAnsi="Calibri Light" w:cs="Calibri Light"/>
          <w:sz w:val="22"/>
          <w:szCs w:val="22"/>
        </w:rPr>
        <w:t>6289</w:t>
      </w:r>
      <w:r w:rsidR="002A238E" w:rsidRPr="00F85715">
        <w:rPr>
          <w:rFonts w:ascii="Calibri Light" w:hAnsi="Calibri Light" w:cs="Calibri Light"/>
          <w:sz w:val="22"/>
          <w:szCs w:val="22"/>
        </w:rPr>
        <w:t xml:space="preserve">, </w:t>
      </w:r>
      <w:r w:rsidR="0017713F" w:rsidRPr="00F85715">
        <w:rPr>
          <w:rFonts w:ascii="Calibri Light" w:hAnsi="Calibri Light" w:cs="Calibri Light"/>
          <w:sz w:val="22"/>
          <w:szCs w:val="22"/>
        </w:rPr>
        <w:t xml:space="preserve">e-mail: </w:t>
      </w:r>
      <w:hyperlink r:id="rId9" w:history="1">
        <w:r w:rsidR="00983495" w:rsidRPr="00F85715">
          <w:rPr>
            <w:rStyle w:val="Hipercze"/>
            <w:rFonts w:ascii="Calibri Light" w:hAnsi="Calibri Light" w:cs="Calibri Light"/>
            <w:sz w:val="22"/>
            <w:szCs w:val="22"/>
          </w:rPr>
          <w:t>milosz.stepien@umww.pl</w:t>
        </w:r>
      </w:hyperlink>
      <w:r w:rsidR="00983495" w:rsidRPr="00F85715">
        <w:rPr>
          <w:rFonts w:ascii="Calibri Light" w:hAnsi="Calibri Light" w:cs="Calibri Light"/>
          <w:sz w:val="22"/>
          <w:szCs w:val="22"/>
        </w:rPr>
        <w:t xml:space="preserve"> </w:t>
      </w:r>
    </w:p>
    <w:p w14:paraId="0331F67A" w14:textId="29593F15" w:rsidR="00DB51FA" w:rsidRPr="00F85715" w:rsidRDefault="00BB213E" w:rsidP="00F85715">
      <w:pPr>
        <w:pStyle w:val="Tekstpodstawowy"/>
        <w:numPr>
          <w:ilvl w:val="0"/>
          <w:numId w:val="25"/>
        </w:numPr>
        <w:tabs>
          <w:tab w:val="left" w:pos="0"/>
        </w:tabs>
        <w:spacing w:after="0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>Ze strony Wykonawcy do współpracy w sprawach związanych z realiz</w:t>
      </w:r>
      <w:r w:rsidR="002A238E" w:rsidRPr="00F85715">
        <w:rPr>
          <w:rFonts w:ascii="Calibri Light" w:hAnsi="Calibri Light" w:cs="Calibri Light"/>
          <w:sz w:val="22"/>
          <w:szCs w:val="22"/>
        </w:rPr>
        <w:t xml:space="preserve">acją Umowy </w:t>
      </w:r>
      <w:r w:rsidR="00461914" w:rsidRPr="00F85715">
        <w:rPr>
          <w:rFonts w:ascii="Calibri Light" w:hAnsi="Calibri Light" w:cs="Calibri Light"/>
          <w:sz w:val="22"/>
          <w:szCs w:val="22"/>
        </w:rPr>
        <w:t>upoważniony</w:t>
      </w:r>
      <w:r w:rsidR="00767DF1" w:rsidRPr="00F85715">
        <w:rPr>
          <w:rFonts w:ascii="Calibri Light" w:hAnsi="Calibri Light" w:cs="Calibri Light"/>
          <w:sz w:val="22"/>
          <w:szCs w:val="22"/>
        </w:rPr>
        <w:t xml:space="preserve"> jest</w:t>
      </w:r>
      <w:r w:rsidR="00F85715" w:rsidRPr="00F85715">
        <w:rPr>
          <w:rFonts w:ascii="Calibri Light" w:hAnsi="Calibri Light" w:cs="Calibri Light"/>
          <w:sz w:val="22"/>
          <w:szCs w:val="22"/>
        </w:rPr>
        <w:t xml:space="preserve"> …</w:t>
      </w:r>
      <w:r w:rsidR="0042794C" w:rsidRPr="00F85715">
        <w:rPr>
          <w:rFonts w:ascii="Calibri Light" w:hAnsi="Calibri Light" w:cs="Calibri Light"/>
          <w:sz w:val="22"/>
          <w:szCs w:val="22"/>
        </w:rPr>
        <w:t xml:space="preserve">, </w:t>
      </w:r>
      <w:r w:rsidR="00B542B4" w:rsidRPr="00F85715">
        <w:rPr>
          <w:rFonts w:ascii="Calibri Light" w:hAnsi="Calibri Light" w:cs="Calibri Light"/>
          <w:sz w:val="22"/>
          <w:szCs w:val="22"/>
        </w:rPr>
        <w:t xml:space="preserve"> </w:t>
      </w:r>
      <w:r w:rsidR="00767DF1" w:rsidRPr="00F85715">
        <w:rPr>
          <w:rFonts w:ascii="Calibri Light" w:hAnsi="Calibri Light" w:cs="Calibri Light"/>
          <w:sz w:val="22"/>
          <w:szCs w:val="22"/>
        </w:rPr>
        <w:t>telefon:</w:t>
      </w:r>
      <w:r w:rsidR="00F85715" w:rsidRPr="00F85715">
        <w:rPr>
          <w:rFonts w:ascii="Calibri Light" w:hAnsi="Calibri Light" w:cs="Calibri Light"/>
          <w:sz w:val="22"/>
          <w:szCs w:val="22"/>
        </w:rPr>
        <w:t>…</w:t>
      </w:r>
      <w:r w:rsidR="00B542B4" w:rsidRPr="00F85715">
        <w:rPr>
          <w:rFonts w:ascii="Calibri Light" w:eastAsia="Garamond" w:hAnsi="Calibri Light" w:cs="Calibri Light"/>
          <w:sz w:val="22"/>
          <w:szCs w:val="22"/>
        </w:rPr>
        <w:t xml:space="preserve">, </w:t>
      </w:r>
      <w:r w:rsidR="00767DF1" w:rsidRPr="00F85715">
        <w:rPr>
          <w:rFonts w:ascii="Calibri Light" w:eastAsia="Garamond" w:hAnsi="Calibri Light" w:cs="Calibri Light"/>
          <w:sz w:val="22"/>
          <w:szCs w:val="22"/>
        </w:rPr>
        <w:t>e</w:t>
      </w:r>
      <w:r w:rsidR="002A238E" w:rsidRPr="00F85715">
        <w:rPr>
          <w:rFonts w:ascii="Calibri Light" w:eastAsia="Garamond" w:hAnsi="Calibri Light" w:cs="Calibri Light"/>
          <w:sz w:val="22"/>
          <w:szCs w:val="22"/>
        </w:rPr>
        <w:t>-mail:</w:t>
      </w:r>
      <w:r w:rsidR="00F85715" w:rsidRPr="00F85715">
        <w:rPr>
          <w:rFonts w:ascii="Calibri Light" w:eastAsia="Garamond" w:hAnsi="Calibri Light" w:cs="Calibri Light"/>
          <w:sz w:val="22"/>
          <w:szCs w:val="22"/>
        </w:rPr>
        <w:t>… .</w:t>
      </w:r>
      <w:r w:rsidR="002A238E" w:rsidRPr="00F85715">
        <w:rPr>
          <w:rFonts w:ascii="Calibri Light" w:eastAsia="Garamond" w:hAnsi="Calibri Light" w:cs="Calibri Light"/>
          <w:sz w:val="22"/>
          <w:szCs w:val="22"/>
        </w:rPr>
        <w:t xml:space="preserve"> </w:t>
      </w:r>
    </w:p>
    <w:p w14:paraId="2EC96124" w14:textId="77777777" w:rsidR="006A36AB" w:rsidRPr="00F85715" w:rsidRDefault="006A36AB" w:rsidP="00F85715">
      <w:pPr>
        <w:pStyle w:val="Tekstpodstawowy"/>
        <w:tabs>
          <w:tab w:val="left" w:pos="0"/>
        </w:tabs>
        <w:spacing w:after="0"/>
        <w:ind w:left="426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7EA06C1B" w14:textId="6AB6A369" w:rsidR="00FD281D" w:rsidRPr="00F85715" w:rsidRDefault="006D2589" w:rsidP="00F85715">
      <w:pPr>
        <w:tabs>
          <w:tab w:val="left" w:pos="567"/>
        </w:tabs>
        <w:autoSpaceDE w:val="0"/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§8</w:t>
      </w:r>
    </w:p>
    <w:p w14:paraId="6B604A55" w14:textId="3A2A60EA" w:rsidR="00B542B4" w:rsidRDefault="00B542B4" w:rsidP="00F85715">
      <w:pPr>
        <w:tabs>
          <w:tab w:val="left" w:pos="567"/>
        </w:tabs>
        <w:autoSpaceDE w:val="0"/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>Postanowienia końcowe</w:t>
      </w:r>
    </w:p>
    <w:p w14:paraId="06D4CA40" w14:textId="77777777" w:rsidR="00426A5A" w:rsidRPr="00F85715" w:rsidRDefault="00426A5A" w:rsidP="00F85715">
      <w:pPr>
        <w:tabs>
          <w:tab w:val="left" w:pos="567"/>
        </w:tabs>
        <w:autoSpaceDE w:val="0"/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8976598" w14:textId="2BBB55EC" w:rsidR="00B542B4" w:rsidRPr="00490D72" w:rsidRDefault="00DB51FA" w:rsidP="00490D72">
      <w:pPr>
        <w:widowControl/>
        <w:numPr>
          <w:ilvl w:val="0"/>
          <w:numId w:val="5"/>
        </w:numPr>
        <w:tabs>
          <w:tab w:val="clear" w:pos="720"/>
          <w:tab w:val="left" w:pos="709"/>
        </w:tabs>
        <w:ind w:left="426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>W sprawach nie uregulowanych Umową mają zastosowanie odpowiednie przepisy Kodeksu cywilnego.</w:t>
      </w:r>
    </w:p>
    <w:p w14:paraId="045AECD4" w14:textId="77777777" w:rsidR="00DB51FA" w:rsidRPr="00F85715" w:rsidRDefault="00DB51FA" w:rsidP="00F85715">
      <w:pPr>
        <w:widowControl/>
        <w:numPr>
          <w:ilvl w:val="0"/>
          <w:numId w:val="5"/>
        </w:numPr>
        <w:tabs>
          <w:tab w:val="clear" w:pos="720"/>
          <w:tab w:val="left" w:pos="709"/>
        </w:tabs>
        <w:ind w:left="426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color w:val="000000"/>
          <w:sz w:val="22"/>
          <w:szCs w:val="22"/>
        </w:rPr>
        <w:t>Ewentualne spory powstałe w zwi</w:t>
      </w:r>
      <w:r w:rsidRPr="00F85715">
        <w:rPr>
          <w:rFonts w:ascii="Calibri Light" w:eastAsia="TimesNewRoman" w:hAnsi="Calibri Light" w:cs="Calibri Light"/>
          <w:color w:val="000000"/>
          <w:sz w:val="22"/>
          <w:szCs w:val="22"/>
        </w:rPr>
        <w:t>ą</w:t>
      </w:r>
      <w:r w:rsidRPr="00F85715">
        <w:rPr>
          <w:rFonts w:ascii="Calibri Light" w:hAnsi="Calibri Light" w:cs="Calibri Light"/>
          <w:color w:val="000000"/>
          <w:sz w:val="22"/>
          <w:szCs w:val="22"/>
        </w:rPr>
        <w:t>zku z realizacj</w:t>
      </w:r>
      <w:r w:rsidRPr="00F85715">
        <w:rPr>
          <w:rFonts w:ascii="Calibri Light" w:eastAsia="TimesNewRoman" w:hAnsi="Calibri Light" w:cs="Calibri Light"/>
          <w:color w:val="000000"/>
          <w:sz w:val="22"/>
          <w:szCs w:val="22"/>
        </w:rPr>
        <w:t>ą</w:t>
      </w:r>
      <w:r w:rsidRPr="00F85715">
        <w:rPr>
          <w:rFonts w:ascii="Calibri Light" w:hAnsi="Calibri Light" w:cs="Calibri Light"/>
          <w:color w:val="000000"/>
          <w:sz w:val="22"/>
          <w:szCs w:val="22"/>
        </w:rPr>
        <w:t xml:space="preserve"> Umowy b</w:t>
      </w:r>
      <w:r w:rsidRPr="00F85715">
        <w:rPr>
          <w:rFonts w:ascii="Calibri Light" w:eastAsia="TimesNewRoman" w:hAnsi="Calibri Light" w:cs="Calibri Light"/>
          <w:color w:val="000000"/>
          <w:sz w:val="22"/>
          <w:szCs w:val="22"/>
        </w:rPr>
        <w:t>ę</w:t>
      </w:r>
      <w:r w:rsidRPr="00F85715">
        <w:rPr>
          <w:rFonts w:ascii="Calibri Light" w:hAnsi="Calibri Light" w:cs="Calibri Light"/>
          <w:color w:val="000000"/>
          <w:sz w:val="22"/>
          <w:szCs w:val="22"/>
        </w:rPr>
        <w:t>d</w:t>
      </w:r>
      <w:r w:rsidRPr="00F85715">
        <w:rPr>
          <w:rFonts w:ascii="Calibri Light" w:eastAsia="TimesNewRoman" w:hAnsi="Calibri Light" w:cs="Calibri Light"/>
          <w:color w:val="000000"/>
          <w:sz w:val="22"/>
          <w:szCs w:val="22"/>
        </w:rPr>
        <w:t xml:space="preserve">ą </w:t>
      </w:r>
      <w:r w:rsidRPr="00F85715">
        <w:rPr>
          <w:rFonts w:ascii="Calibri Light" w:hAnsi="Calibri Light" w:cs="Calibri Light"/>
          <w:color w:val="000000"/>
          <w:sz w:val="22"/>
          <w:szCs w:val="22"/>
        </w:rPr>
        <w:t>rozpoznawane przez s</w:t>
      </w:r>
      <w:r w:rsidRPr="00F85715">
        <w:rPr>
          <w:rFonts w:ascii="Calibri Light" w:eastAsia="TimesNewRoman" w:hAnsi="Calibri Light" w:cs="Calibri Light"/>
          <w:color w:val="000000"/>
          <w:sz w:val="22"/>
          <w:szCs w:val="22"/>
        </w:rPr>
        <w:t>ą</w:t>
      </w:r>
      <w:r w:rsidRPr="00F85715">
        <w:rPr>
          <w:rFonts w:ascii="Calibri Light" w:hAnsi="Calibri Light" w:cs="Calibri Light"/>
          <w:color w:val="000000"/>
          <w:sz w:val="22"/>
          <w:szCs w:val="22"/>
        </w:rPr>
        <w:t xml:space="preserve">d </w:t>
      </w:r>
      <w:r w:rsidRPr="00F85715">
        <w:rPr>
          <w:rFonts w:ascii="Calibri Light" w:hAnsi="Calibri Light" w:cs="Calibri Light"/>
          <w:sz w:val="22"/>
          <w:szCs w:val="22"/>
        </w:rPr>
        <w:t>właściwy miejscowo ze w</w:t>
      </w:r>
      <w:r w:rsidR="00AF5FEC" w:rsidRPr="00F85715">
        <w:rPr>
          <w:rFonts w:ascii="Calibri Light" w:hAnsi="Calibri Light" w:cs="Calibri Light"/>
          <w:sz w:val="22"/>
          <w:szCs w:val="22"/>
        </w:rPr>
        <w:t>zględu na siedzibę Zamawiającego</w:t>
      </w:r>
      <w:r w:rsidRPr="00F85715">
        <w:rPr>
          <w:rFonts w:ascii="Calibri Light" w:hAnsi="Calibri Light" w:cs="Calibri Light"/>
          <w:sz w:val="22"/>
          <w:szCs w:val="22"/>
        </w:rPr>
        <w:t>.</w:t>
      </w:r>
    </w:p>
    <w:p w14:paraId="2F3C2283" w14:textId="77777777" w:rsidR="00DB51FA" w:rsidRPr="00F85715" w:rsidRDefault="00DB51FA" w:rsidP="00F85715">
      <w:pPr>
        <w:widowControl/>
        <w:numPr>
          <w:ilvl w:val="0"/>
          <w:numId w:val="5"/>
        </w:numPr>
        <w:tabs>
          <w:tab w:val="clear" w:pos="720"/>
          <w:tab w:val="left" w:pos="709"/>
        </w:tabs>
        <w:ind w:left="426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>Dopuszcza się rozwiązanie Umowy w każdym czasie, za pisemnym porozumieniem Stron.</w:t>
      </w:r>
    </w:p>
    <w:p w14:paraId="3104B67C" w14:textId="17BED8F9" w:rsidR="00DB51FA" w:rsidRDefault="00DB51FA" w:rsidP="00F85715">
      <w:pPr>
        <w:widowControl/>
        <w:numPr>
          <w:ilvl w:val="0"/>
          <w:numId w:val="5"/>
        </w:numPr>
        <w:tabs>
          <w:tab w:val="clear" w:pos="720"/>
          <w:tab w:val="left" w:pos="709"/>
        </w:tabs>
        <w:ind w:left="426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85715">
        <w:rPr>
          <w:rFonts w:ascii="Calibri Light" w:hAnsi="Calibri Light" w:cs="Calibri Light"/>
          <w:sz w:val="22"/>
          <w:szCs w:val="22"/>
        </w:rPr>
        <w:t>Zmiany treści Umowy wymagają formy pisemnej pod rygorem nieważności.</w:t>
      </w:r>
    </w:p>
    <w:p w14:paraId="0F968155" w14:textId="496F0EB7" w:rsidR="00A3289A" w:rsidRPr="00A3289A" w:rsidRDefault="00A3289A" w:rsidP="00A3289A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ind w:hanging="72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3289A">
        <w:rPr>
          <w:rFonts w:ascii="Calibri Light" w:hAnsi="Calibri Light" w:cs="Calibri Light"/>
          <w:sz w:val="22"/>
          <w:szCs w:val="22"/>
        </w:rPr>
        <w:t>Umowa została sporządzona w dwóch egzemplarzach, po jednym dla każdej ze Stron.</w:t>
      </w:r>
    </w:p>
    <w:p w14:paraId="5FAB8165" w14:textId="77777777" w:rsidR="00DB51FA" w:rsidRPr="00F85715" w:rsidRDefault="00DB51FA" w:rsidP="00F85715">
      <w:pPr>
        <w:tabs>
          <w:tab w:val="left" w:pos="567"/>
        </w:tabs>
        <w:autoSpaceDE w:val="0"/>
        <w:ind w:left="426"/>
        <w:contextualSpacing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18FF301" w14:textId="77777777" w:rsidR="000B2B89" w:rsidRPr="00F85715" w:rsidRDefault="000B2B89" w:rsidP="00F85715">
      <w:pPr>
        <w:tabs>
          <w:tab w:val="left" w:pos="567"/>
        </w:tabs>
        <w:autoSpaceDE w:val="0"/>
        <w:contextualSpacing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A6A5C1C" w14:textId="77777777" w:rsidR="00844DD1" w:rsidRPr="00F85715" w:rsidRDefault="00844DD1" w:rsidP="00F85715">
      <w:pPr>
        <w:tabs>
          <w:tab w:val="left" w:pos="567"/>
        </w:tabs>
        <w:autoSpaceDE w:val="0"/>
        <w:contextualSpacing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D5C637A" w14:textId="77777777" w:rsidR="00844DD1" w:rsidRPr="00F85715" w:rsidRDefault="00844DD1" w:rsidP="00F85715">
      <w:pPr>
        <w:tabs>
          <w:tab w:val="left" w:pos="567"/>
        </w:tabs>
        <w:autoSpaceDE w:val="0"/>
        <w:contextualSpacing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C614032" w14:textId="77777777" w:rsidR="000B2B89" w:rsidRPr="00F85715" w:rsidRDefault="000B2B89" w:rsidP="00F85715">
      <w:pPr>
        <w:tabs>
          <w:tab w:val="left" w:pos="567"/>
        </w:tabs>
        <w:autoSpaceDE w:val="0"/>
        <w:contextualSpacing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9E8A831" w14:textId="77777777" w:rsidR="000B2B89" w:rsidRPr="00F85715" w:rsidRDefault="000B2B89" w:rsidP="00F85715">
      <w:pPr>
        <w:tabs>
          <w:tab w:val="left" w:pos="567"/>
        </w:tabs>
        <w:autoSpaceDE w:val="0"/>
        <w:contextualSpacing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D89141B" w14:textId="283562A4" w:rsidR="00714184" w:rsidRPr="00F85715" w:rsidRDefault="001F34E2" w:rsidP="00F85715">
      <w:pPr>
        <w:tabs>
          <w:tab w:val="left" w:pos="567"/>
        </w:tabs>
        <w:autoSpaceDE w:val="0"/>
        <w:contextualSpacing/>
        <w:rPr>
          <w:rFonts w:ascii="Calibri Light" w:hAnsi="Calibri Light" w:cs="Calibri Light"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85715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="00714184" w:rsidRPr="00F85715">
        <w:rPr>
          <w:rFonts w:ascii="Calibri Light" w:hAnsi="Calibri Light" w:cs="Calibri Light"/>
          <w:color w:val="000000"/>
          <w:sz w:val="22"/>
          <w:szCs w:val="22"/>
        </w:rPr>
        <w:t>….....……………</w:t>
      </w:r>
      <w:r w:rsidR="00301984" w:rsidRPr="00F85715">
        <w:rPr>
          <w:rFonts w:ascii="Calibri Light" w:hAnsi="Calibri Light" w:cs="Calibri Light"/>
          <w:color w:val="000000"/>
          <w:sz w:val="22"/>
          <w:szCs w:val="22"/>
        </w:rPr>
        <w:tab/>
      </w:r>
      <w:r w:rsidR="00301984" w:rsidRPr="00F85715">
        <w:rPr>
          <w:rFonts w:ascii="Calibri Light" w:hAnsi="Calibri Light" w:cs="Calibri Light"/>
          <w:color w:val="000000"/>
          <w:sz w:val="22"/>
          <w:szCs w:val="22"/>
        </w:rPr>
        <w:tab/>
      </w:r>
      <w:r w:rsidR="00301984" w:rsidRPr="00F85715">
        <w:rPr>
          <w:rFonts w:ascii="Calibri Light" w:hAnsi="Calibri Light" w:cs="Calibri Light"/>
          <w:color w:val="000000"/>
          <w:sz w:val="22"/>
          <w:szCs w:val="22"/>
        </w:rPr>
        <w:tab/>
      </w:r>
      <w:r w:rsidR="00301984" w:rsidRPr="00F85715">
        <w:rPr>
          <w:rFonts w:ascii="Calibri Light" w:hAnsi="Calibri Light" w:cs="Calibri Light"/>
          <w:color w:val="000000"/>
          <w:sz w:val="22"/>
          <w:szCs w:val="22"/>
        </w:rPr>
        <w:tab/>
      </w:r>
      <w:r w:rsidR="00301984" w:rsidRPr="00F85715">
        <w:rPr>
          <w:rFonts w:ascii="Calibri Light" w:hAnsi="Calibri Light" w:cs="Calibri Light"/>
          <w:color w:val="000000"/>
          <w:sz w:val="22"/>
          <w:szCs w:val="22"/>
        </w:rPr>
        <w:tab/>
      </w:r>
      <w:r w:rsidR="00301984" w:rsidRPr="00F85715">
        <w:rPr>
          <w:rFonts w:ascii="Calibri Light" w:hAnsi="Calibri Light" w:cs="Calibri Light"/>
          <w:color w:val="000000"/>
          <w:sz w:val="22"/>
          <w:szCs w:val="22"/>
        </w:rPr>
        <w:tab/>
      </w:r>
      <w:r w:rsidR="00301984" w:rsidRPr="00F85715">
        <w:rPr>
          <w:rFonts w:ascii="Calibri Light" w:hAnsi="Calibri Light" w:cs="Calibri Light"/>
          <w:color w:val="000000"/>
          <w:sz w:val="22"/>
          <w:szCs w:val="22"/>
        </w:rPr>
        <w:tab/>
      </w:r>
      <w:r w:rsidRPr="00F85715">
        <w:rPr>
          <w:rFonts w:ascii="Calibri Light" w:hAnsi="Calibri Light" w:cs="Calibri Light"/>
          <w:color w:val="000000"/>
          <w:sz w:val="22"/>
          <w:szCs w:val="22"/>
        </w:rPr>
        <w:t>….....……………</w:t>
      </w:r>
      <w:r w:rsidR="00714184" w:rsidRPr="00F85715">
        <w:rPr>
          <w:rFonts w:ascii="Calibri Light" w:hAnsi="Calibri Light" w:cs="Calibri Light"/>
          <w:color w:val="000000"/>
          <w:sz w:val="22"/>
          <w:szCs w:val="22"/>
        </w:rPr>
        <w:tab/>
      </w:r>
    </w:p>
    <w:p w14:paraId="7C0D4507" w14:textId="14EB51D6" w:rsidR="008E0D8B" w:rsidRPr="00270F94" w:rsidRDefault="00EC3F8E" w:rsidP="00270F94">
      <w:pPr>
        <w:tabs>
          <w:tab w:val="left" w:pos="567"/>
        </w:tabs>
        <w:autoSpaceDE w:val="0"/>
        <w:contextualSpacing/>
        <w:rPr>
          <w:rFonts w:ascii="Calibri Light" w:hAnsi="Calibri Light" w:cs="Calibri Light"/>
          <w:b/>
          <w:color w:val="000000"/>
          <w:sz w:val="22"/>
          <w:szCs w:val="22"/>
        </w:rPr>
      </w:pPr>
      <w:r w:rsidRPr="00F85715">
        <w:rPr>
          <w:rFonts w:ascii="Calibri Light" w:hAnsi="Calibri Light" w:cs="Calibri Light"/>
          <w:b/>
          <w:color w:val="000000"/>
          <w:sz w:val="22"/>
          <w:szCs w:val="22"/>
        </w:rPr>
        <w:t xml:space="preserve">       </w:t>
      </w:r>
      <w:r w:rsidR="00CE5AA7" w:rsidRPr="00F85715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1456E6" w:rsidRPr="00F85715">
        <w:rPr>
          <w:rFonts w:ascii="Calibri Light" w:hAnsi="Calibri Light" w:cs="Calibri Light"/>
          <w:b/>
          <w:color w:val="000000"/>
          <w:sz w:val="22"/>
          <w:szCs w:val="22"/>
        </w:rPr>
        <w:t xml:space="preserve">    </w:t>
      </w:r>
      <w:r w:rsidR="00714184" w:rsidRPr="00F85715">
        <w:rPr>
          <w:rFonts w:ascii="Calibri Light" w:hAnsi="Calibri Light" w:cs="Calibri Light"/>
          <w:b/>
          <w:color w:val="000000"/>
          <w:sz w:val="22"/>
          <w:szCs w:val="22"/>
        </w:rPr>
        <w:t>Z</w:t>
      </w:r>
      <w:r w:rsidR="001F34E2" w:rsidRPr="00F85715">
        <w:rPr>
          <w:rFonts w:ascii="Calibri Light" w:hAnsi="Calibri Light" w:cs="Calibri Light"/>
          <w:b/>
          <w:color w:val="000000"/>
          <w:sz w:val="22"/>
          <w:szCs w:val="22"/>
        </w:rPr>
        <w:t>AMAWIAJĄCY</w:t>
      </w:r>
      <w:r w:rsidR="001F34E2" w:rsidRPr="00F85715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1F34E2" w:rsidRPr="00F85715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1F34E2" w:rsidRPr="00F85715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1F34E2" w:rsidRPr="00F85715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1F34E2" w:rsidRPr="00F85715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1F34E2" w:rsidRPr="00F85715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1F34E2" w:rsidRPr="00F85715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1456E6" w:rsidRPr="00F85715">
        <w:rPr>
          <w:rFonts w:ascii="Calibri Light" w:hAnsi="Calibri Light" w:cs="Calibri Light"/>
          <w:b/>
          <w:color w:val="000000"/>
          <w:sz w:val="22"/>
          <w:szCs w:val="22"/>
        </w:rPr>
        <w:t>WYKONAWCA</w:t>
      </w:r>
    </w:p>
    <w:sectPr w:rsidR="008E0D8B" w:rsidRPr="00270F94" w:rsidSect="00F977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CB157" w14:textId="77777777" w:rsidR="00494F70" w:rsidRDefault="00494F70" w:rsidP="002F20B8">
      <w:r>
        <w:separator/>
      </w:r>
    </w:p>
  </w:endnote>
  <w:endnote w:type="continuationSeparator" w:id="0">
    <w:p w14:paraId="5C20900B" w14:textId="77777777" w:rsidR="00494F70" w:rsidRDefault="00494F70" w:rsidP="002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8B81F" w14:textId="77777777" w:rsidR="00494F70" w:rsidRDefault="00494F70" w:rsidP="002F20B8">
      <w:r>
        <w:separator/>
      </w:r>
    </w:p>
  </w:footnote>
  <w:footnote w:type="continuationSeparator" w:id="0">
    <w:p w14:paraId="7CE5F0B1" w14:textId="77777777" w:rsidR="00494F70" w:rsidRDefault="00494F70" w:rsidP="002F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9B44FDD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2646EAF"/>
    <w:multiLevelType w:val="hybridMultilevel"/>
    <w:tmpl w:val="E51285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88EB3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A51925"/>
    <w:multiLevelType w:val="hybridMultilevel"/>
    <w:tmpl w:val="C8887E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B41F6C"/>
    <w:multiLevelType w:val="hybridMultilevel"/>
    <w:tmpl w:val="5978A648"/>
    <w:lvl w:ilvl="0" w:tplc="8D5EC288">
      <w:start w:val="1"/>
      <w:numFmt w:val="decimal"/>
      <w:lvlText w:val="%1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B2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18C57F72"/>
    <w:multiLevelType w:val="hybridMultilevel"/>
    <w:tmpl w:val="09182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6255E"/>
    <w:multiLevelType w:val="hybridMultilevel"/>
    <w:tmpl w:val="F078E648"/>
    <w:lvl w:ilvl="0" w:tplc="F10AAE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B88EB3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7501B"/>
    <w:multiLevelType w:val="hybridMultilevel"/>
    <w:tmpl w:val="E9E0BC80"/>
    <w:lvl w:ilvl="0" w:tplc="9CBA1F80">
      <w:start w:val="1"/>
      <w:numFmt w:val="decimal"/>
      <w:lvlText w:val="%1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70C12"/>
    <w:multiLevelType w:val="hybridMultilevel"/>
    <w:tmpl w:val="9B4E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211EF"/>
    <w:multiLevelType w:val="hybridMultilevel"/>
    <w:tmpl w:val="6EF0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66CC5"/>
    <w:multiLevelType w:val="hybridMultilevel"/>
    <w:tmpl w:val="1450C82C"/>
    <w:name w:val="WW8Num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4B5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374D3C31"/>
    <w:multiLevelType w:val="hybridMultilevel"/>
    <w:tmpl w:val="06FC6616"/>
    <w:lvl w:ilvl="0" w:tplc="B85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F6B16"/>
    <w:multiLevelType w:val="hybridMultilevel"/>
    <w:tmpl w:val="E77E8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3723"/>
    <w:multiLevelType w:val="hybridMultilevel"/>
    <w:tmpl w:val="ACE2E6DE"/>
    <w:lvl w:ilvl="0" w:tplc="06346E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1B38"/>
    <w:multiLevelType w:val="hybridMultilevel"/>
    <w:tmpl w:val="ED708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108BF"/>
    <w:multiLevelType w:val="multilevel"/>
    <w:tmpl w:val="6770B3CA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120F99"/>
    <w:multiLevelType w:val="hybridMultilevel"/>
    <w:tmpl w:val="063C8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F32728"/>
    <w:multiLevelType w:val="multilevel"/>
    <w:tmpl w:val="EC18EAD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A85095"/>
    <w:multiLevelType w:val="hybridMultilevel"/>
    <w:tmpl w:val="41D8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64F8F"/>
    <w:multiLevelType w:val="hybridMultilevel"/>
    <w:tmpl w:val="D906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C15FF"/>
    <w:multiLevelType w:val="hybridMultilevel"/>
    <w:tmpl w:val="D5BAE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CE352B"/>
    <w:multiLevelType w:val="multilevel"/>
    <w:tmpl w:val="CDBA043C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200DF8"/>
    <w:multiLevelType w:val="hybridMultilevel"/>
    <w:tmpl w:val="B2724B5E"/>
    <w:lvl w:ilvl="0" w:tplc="14EABC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2C0C5D"/>
    <w:multiLevelType w:val="hybridMultilevel"/>
    <w:tmpl w:val="FA54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27"/>
  </w:num>
  <w:num w:numId="8">
    <w:abstractNumId w:val="28"/>
  </w:num>
  <w:num w:numId="9">
    <w:abstractNumId w:val="23"/>
  </w:num>
  <w:num w:numId="10">
    <w:abstractNumId w:val="10"/>
  </w:num>
  <w:num w:numId="11">
    <w:abstractNumId w:val="24"/>
  </w:num>
  <w:num w:numId="12">
    <w:abstractNumId w:val="12"/>
  </w:num>
  <w:num w:numId="13">
    <w:abstractNumId w:val="17"/>
  </w:num>
  <w:num w:numId="14">
    <w:abstractNumId w:val="16"/>
  </w:num>
  <w:num w:numId="15">
    <w:abstractNumId w:val="1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11"/>
  </w:num>
  <w:num w:numId="20">
    <w:abstractNumId w:val="7"/>
  </w:num>
  <w:num w:numId="21">
    <w:abstractNumId w:val="9"/>
  </w:num>
  <w:num w:numId="22">
    <w:abstractNumId w:val="14"/>
  </w:num>
  <w:num w:numId="23">
    <w:abstractNumId w:val="22"/>
  </w:num>
  <w:num w:numId="24">
    <w:abstractNumId w:val="18"/>
  </w:num>
  <w:num w:numId="25">
    <w:abstractNumId w:val="19"/>
  </w:num>
  <w:num w:numId="26">
    <w:abstractNumId w:val="6"/>
  </w:num>
  <w:num w:numId="27">
    <w:abstractNumId w:val="5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84"/>
    <w:rsid w:val="00003F4C"/>
    <w:rsid w:val="000145EE"/>
    <w:rsid w:val="00016587"/>
    <w:rsid w:val="00016E59"/>
    <w:rsid w:val="00021731"/>
    <w:rsid w:val="00022EA9"/>
    <w:rsid w:val="000249B8"/>
    <w:rsid w:val="00026A37"/>
    <w:rsid w:val="0003096C"/>
    <w:rsid w:val="00030E52"/>
    <w:rsid w:val="00044690"/>
    <w:rsid w:val="00045B9E"/>
    <w:rsid w:val="00046471"/>
    <w:rsid w:val="00054F64"/>
    <w:rsid w:val="000557D7"/>
    <w:rsid w:val="000836EA"/>
    <w:rsid w:val="00087FD9"/>
    <w:rsid w:val="00094D8B"/>
    <w:rsid w:val="000A4B4A"/>
    <w:rsid w:val="000B142C"/>
    <w:rsid w:val="000B2B89"/>
    <w:rsid w:val="000B5A16"/>
    <w:rsid w:val="000C0974"/>
    <w:rsid w:val="000E6307"/>
    <w:rsid w:val="000F120E"/>
    <w:rsid w:val="00102DDA"/>
    <w:rsid w:val="0010512F"/>
    <w:rsid w:val="00106878"/>
    <w:rsid w:val="001068A7"/>
    <w:rsid w:val="00111A2A"/>
    <w:rsid w:val="001332B2"/>
    <w:rsid w:val="00141F8B"/>
    <w:rsid w:val="00142CBE"/>
    <w:rsid w:val="001456E6"/>
    <w:rsid w:val="001459C3"/>
    <w:rsid w:val="00147EEB"/>
    <w:rsid w:val="001504F3"/>
    <w:rsid w:val="00154889"/>
    <w:rsid w:val="00161593"/>
    <w:rsid w:val="00176C2B"/>
    <w:rsid w:val="0017713F"/>
    <w:rsid w:val="001911BF"/>
    <w:rsid w:val="00191438"/>
    <w:rsid w:val="00193373"/>
    <w:rsid w:val="001A21E4"/>
    <w:rsid w:val="001B3CC2"/>
    <w:rsid w:val="001D49DF"/>
    <w:rsid w:val="001D6297"/>
    <w:rsid w:val="001E5336"/>
    <w:rsid w:val="001E6680"/>
    <w:rsid w:val="001F34E2"/>
    <w:rsid w:val="00203A22"/>
    <w:rsid w:val="0020499D"/>
    <w:rsid w:val="00212C25"/>
    <w:rsid w:val="00217C72"/>
    <w:rsid w:val="002235F7"/>
    <w:rsid w:val="002254B5"/>
    <w:rsid w:val="00227605"/>
    <w:rsid w:val="0023027B"/>
    <w:rsid w:val="00235BF7"/>
    <w:rsid w:val="00242D2A"/>
    <w:rsid w:val="0026207B"/>
    <w:rsid w:val="0026346A"/>
    <w:rsid w:val="0026479F"/>
    <w:rsid w:val="0026487F"/>
    <w:rsid w:val="0027078E"/>
    <w:rsid w:val="00270F94"/>
    <w:rsid w:val="00273460"/>
    <w:rsid w:val="00297AF8"/>
    <w:rsid w:val="00297EE8"/>
    <w:rsid w:val="002A238E"/>
    <w:rsid w:val="002A29FE"/>
    <w:rsid w:val="002A768B"/>
    <w:rsid w:val="002B0556"/>
    <w:rsid w:val="002B091D"/>
    <w:rsid w:val="002B170D"/>
    <w:rsid w:val="002C4554"/>
    <w:rsid w:val="002D265B"/>
    <w:rsid w:val="002D5A8D"/>
    <w:rsid w:val="002D626C"/>
    <w:rsid w:val="002F20B8"/>
    <w:rsid w:val="002F68DB"/>
    <w:rsid w:val="00300820"/>
    <w:rsid w:val="0030151B"/>
    <w:rsid w:val="00301984"/>
    <w:rsid w:val="00310FA0"/>
    <w:rsid w:val="00313BF0"/>
    <w:rsid w:val="00324F0D"/>
    <w:rsid w:val="0032626A"/>
    <w:rsid w:val="00326F82"/>
    <w:rsid w:val="00341681"/>
    <w:rsid w:val="0034310A"/>
    <w:rsid w:val="00345B31"/>
    <w:rsid w:val="00346BFB"/>
    <w:rsid w:val="0036055B"/>
    <w:rsid w:val="00364C8B"/>
    <w:rsid w:val="00365E35"/>
    <w:rsid w:val="00372641"/>
    <w:rsid w:val="00374BF7"/>
    <w:rsid w:val="00387673"/>
    <w:rsid w:val="00391E4A"/>
    <w:rsid w:val="003A4615"/>
    <w:rsid w:val="003C11FE"/>
    <w:rsid w:val="003C29EF"/>
    <w:rsid w:val="003C31C0"/>
    <w:rsid w:val="003D6785"/>
    <w:rsid w:val="003D6BBA"/>
    <w:rsid w:val="00404063"/>
    <w:rsid w:val="00410D25"/>
    <w:rsid w:val="00411593"/>
    <w:rsid w:val="004125BF"/>
    <w:rsid w:val="00414E6E"/>
    <w:rsid w:val="00424771"/>
    <w:rsid w:val="004256EB"/>
    <w:rsid w:val="00426A5A"/>
    <w:rsid w:val="00426A69"/>
    <w:rsid w:val="0042794C"/>
    <w:rsid w:val="0044317B"/>
    <w:rsid w:val="004437F5"/>
    <w:rsid w:val="0045437D"/>
    <w:rsid w:val="004572B2"/>
    <w:rsid w:val="00460399"/>
    <w:rsid w:val="00461914"/>
    <w:rsid w:val="004654DC"/>
    <w:rsid w:val="00474227"/>
    <w:rsid w:val="00486326"/>
    <w:rsid w:val="00490D72"/>
    <w:rsid w:val="00494F70"/>
    <w:rsid w:val="004A1E02"/>
    <w:rsid w:val="004B3545"/>
    <w:rsid w:val="004B4FC7"/>
    <w:rsid w:val="004D3259"/>
    <w:rsid w:val="004D3672"/>
    <w:rsid w:val="004D59B6"/>
    <w:rsid w:val="004E050F"/>
    <w:rsid w:val="004E27A2"/>
    <w:rsid w:val="004E70DC"/>
    <w:rsid w:val="004F53EB"/>
    <w:rsid w:val="00513618"/>
    <w:rsid w:val="00515B08"/>
    <w:rsid w:val="00534EA0"/>
    <w:rsid w:val="00535CC8"/>
    <w:rsid w:val="00541A4C"/>
    <w:rsid w:val="00553E4A"/>
    <w:rsid w:val="0055733B"/>
    <w:rsid w:val="00563242"/>
    <w:rsid w:val="00565E70"/>
    <w:rsid w:val="0056651B"/>
    <w:rsid w:val="00570627"/>
    <w:rsid w:val="0057791E"/>
    <w:rsid w:val="0058099E"/>
    <w:rsid w:val="00584FDB"/>
    <w:rsid w:val="00587C6F"/>
    <w:rsid w:val="005A2449"/>
    <w:rsid w:val="005A5A8F"/>
    <w:rsid w:val="005C22E9"/>
    <w:rsid w:val="005C3BB0"/>
    <w:rsid w:val="005C505D"/>
    <w:rsid w:val="005C5976"/>
    <w:rsid w:val="005C5C99"/>
    <w:rsid w:val="005C7AD6"/>
    <w:rsid w:val="005D0F13"/>
    <w:rsid w:val="005F0463"/>
    <w:rsid w:val="005F4E89"/>
    <w:rsid w:val="005F6030"/>
    <w:rsid w:val="005F7849"/>
    <w:rsid w:val="0060221E"/>
    <w:rsid w:val="006033ED"/>
    <w:rsid w:val="00605C3E"/>
    <w:rsid w:val="00624763"/>
    <w:rsid w:val="006300FF"/>
    <w:rsid w:val="006304CF"/>
    <w:rsid w:val="00631538"/>
    <w:rsid w:val="00634C75"/>
    <w:rsid w:val="00635FC5"/>
    <w:rsid w:val="00640056"/>
    <w:rsid w:val="00643D29"/>
    <w:rsid w:val="006808E4"/>
    <w:rsid w:val="006854F4"/>
    <w:rsid w:val="00695A26"/>
    <w:rsid w:val="006A0930"/>
    <w:rsid w:val="006A264F"/>
    <w:rsid w:val="006A36AB"/>
    <w:rsid w:val="006A4091"/>
    <w:rsid w:val="006A5722"/>
    <w:rsid w:val="006B1708"/>
    <w:rsid w:val="006B346E"/>
    <w:rsid w:val="006B4A1F"/>
    <w:rsid w:val="006B4D30"/>
    <w:rsid w:val="006C43AE"/>
    <w:rsid w:val="006C77C4"/>
    <w:rsid w:val="006D114B"/>
    <w:rsid w:val="006D2589"/>
    <w:rsid w:val="006D6D96"/>
    <w:rsid w:val="006E51DD"/>
    <w:rsid w:val="006E56E8"/>
    <w:rsid w:val="006F542D"/>
    <w:rsid w:val="00714184"/>
    <w:rsid w:val="00715BFC"/>
    <w:rsid w:val="00727995"/>
    <w:rsid w:val="00732320"/>
    <w:rsid w:val="00746711"/>
    <w:rsid w:val="00747815"/>
    <w:rsid w:val="007573C2"/>
    <w:rsid w:val="00767DF1"/>
    <w:rsid w:val="00777310"/>
    <w:rsid w:val="007816E0"/>
    <w:rsid w:val="007A31A6"/>
    <w:rsid w:val="007B32CE"/>
    <w:rsid w:val="007F2892"/>
    <w:rsid w:val="007F563E"/>
    <w:rsid w:val="00801609"/>
    <w:rsid w:val="0080505E"/>
    <w:rsid w:val="0080708A"/>
    <w:rsid w:val="00821865"/>
    <w:rsid w:val="0082709D"/>
    <w:rsid w:val="008300D3"/>
    <w:rsid w:val="0083489E"/>
    <w:rsid w:val="00843916"/>
    <w:rsid w:val="00844DD1"/>
    <w:rsid w:val="00863B9F"/>
    <w:rsid w:val="008755DC"/>
    <w:rsid w:val="00884FDF"/>
    <w:rsid w:val="008907E9"/>
    <w:rsid w:val="008A7212"/>
    <w:rsid w:val="008C07CE"/>
    <w:rsid w:val="008D28D2"/>
    <w:rsid w:val="008E0D8B"/>
    <w:rsid w:val="008E571D"/>
    <w:rsid w:val="008E7B9E"/>
    <w:rsid w:val="0090458A"/>
    <w:rsid w:val="00904AB2"/>
    <w:rsid w:val="00905D69"/>
    <w:rsid w:val="00906C15"/>
    <w:rsid w:val="00914DA0"/>
    <w:rsid w:val="00915001"/>
    <w:rsid w:val="00923787"/>
    <w:rsid w:val="00926317"/>
    <w:rsid w:val="009301F1"/>
    <w:rsid w:val="009332CB"/>
    <w:rsid w:val="009339EA"/>
    <w:rsid w:val="00940A97"/>
    <w:rsid w:val="00947F40"/>
    <w:rsid w:val="009537AC"/>
    <w:rsid w:val="00956D8C"/>
    <w:rsid w:val="00957765"/>
    <w:rsid w:val="0096231C"/>
    <w:rsid w:val="00983495"/>
    <w:rsid w:val="00985E48"/>
    <w:rsid w:val="00987AF7"/>
    <w:rsid w:val="009900D7"/>
    <w:rsid w:val="009904D9"/>
    <w:rsid w:val="009A48C2"/>
    <w:rsid w:val="009B4474"/>
    <w:rsid w:val="009C3E29"/>
    <w:rsid w:val="009C73AD"/>
    <w:rsid w:val="009D56B6"/>
    <w:rsid w:val="009E539D"/>
    <w:rsid w:val="00A04396"/>
    <w:rsid w:val="00A17845"/>
    <w:rsid w:val="00A256D6"/>
    <w:rsid w:val="00A27A74"/>
    <w:rsid w:val="00A3289A"/>
    <w:rsid w:val="00A37F23"/>
    <w:rsid w:val="00A409D4"/>
    <w:rsid w:val="00A40EC6"/>
    <w:rsid w:val="00A5440B"/>
    <w:rsid w:val="00A57933"/>
    <w:rsid w:val="00A6107F"/>
    <w:rsid w:val="00A611E0"/>
    <w:rsid w:val="00A6140B"/>
    <w:rsid w:val="00A83AD4"/>
    <w:rsid w:val="00A9179F"/>
    <w:rsid w:val="00A924FE"/>
    <w:rsid w:val="00A948A7"/>
    <w:rsid w:val="00AA7D36"/>
    <w:rsid w:val="00AB59A5"/>
    <w:rsid w:val="00AC33D5"/>
    <w:rsid w:val="00AE3928"/>
    <w:rsid w:val="00AE591D"/>
    <w:rsid w:val="00AE6FFE"/>
    <w:rsid w:val="00AF0A02"/>
    <w:rsid w:val="00AF0A53"/>
    <w:rsid w:val="00AF4410"/>
    <w:rsid w:val="00AF5FEC"/>
    <w:rsid w:val="00B009A6"/>
    <w:rsid w:val="00B01DC9"/>
    <w:rsid w:val="00B10E19"/>
    <w:rsid w:val="00B11F60"/>
    <w:rsid w:val="00B15E62"/>
    <w:rsid w:val="00B227E7"/>
    <w:rsid w:val="00B2334D"/>
    <w:rsid w:val="00B44991"/>
    <w:rsid w:val="00B5033D"/>
    <w:rsid w:val="00B506DA"/>
    <w:rsid w:val="00B50A2F"/>
    <w:rsid w:val="00B542B4"/>
    <w:rsid w:val="00B63966"/>
    <w:rsid w:val="00B71090"/>
    <w:rsid w:val="00B72609"/>
    <w:rsid w:val="00B84452"/>
    <w:rsid w:val="00B90F56"/>
    <w:rsid w:val="00B95DE3"/>
    <w:rsid w:val="00BA6BED"/>
    <w:rsid w:val="00BB213E"/>
    <w:rsid w:val="00BB2D04"/>
    <w:rsid w:val="00BB57B0"/>
    <w:rsid w:val="00BC0A3C"/>
    <w:rsid w:val="00BC4A77"/>
    <w:rsid w:val="00BC5530"/>
    <w:rsid w:val="00BD02DC"/>
    <w:rsid w:val="00BD6D02"/>
    <w:rsid w:val="00BD6F21"/>
    <w:rsid w:val="00BE58C3"/>
    <w:rsid w:val="00BF36DF"/>
    <w:rsid w:val="00BF76EC"/>
    <w:rsid w:val="00C021D7"/>
    <w:rsid w:val="00C179C0"/>
    <w:rsid w:val="00C24B45"/>
    <w:rsid w:val="00C331EC"/>
    <w:rsid w:val="00C372CD"/>
    <w:rsid w:val="00C37A37"/>
    <w:rsid w:val="00C412F3"/>
    <w:rsid w:val="00C54B39"/>
    <w:rsid w:val="00C62FF0"/>
    <w:rsid w:val="00C67F53"/>
    <w:rsid w:val="00C76DF3"/>
    <w:rsid w:val="00C81D36"/>
    <w:rsid w:val="00C91495"/>
    <w:rsid w:val="00C92845"/>
    <w:rsid w:val="00C965D5"/>
    <w:rsid w:val="00CA09A4"/>
    <w:rsid w:val="00CA1063"/>
    <w:rsid w:val="00CB4191"/>
    <w:rsid w:val="00CB6B8A"/>
    <w:rsid w:val="00CB749C"/>
    <w:rsid w:val="00CC1C9E"/>
    <w:rsid w:val="00CC4101"/>
    <w:rsid w:val="00CC53ED"/>
    <w:rsid w:val="00CC6A25"/>
    <w:rsid w:val="00CD41D2"/>
    <w:rsid w:val="00CE09EA"/>
    <w:rsid w:val="00CE43CC"/>
    <w:rsid w:val="00CE5A90"/>
    <w:rsid w:val="00CE5AA7"/>
    <w:rsid w:val="00CF5359"/>
    <w:rsid w:val="00D01975"/>
    <w:rsid w:val="00D038D6"/>
    <w:rsid w:val="00D12962"/>
    <w:rsid w:val="00D14297"/>
    <w:rsid w:val="00D14604"/>
    <w:rsid w:val="00D33174"/>
    <w:rsid w:val="00D345D8"/>
    <w:rsid w:val="00D44CAB"/>
    <w:rsid w:val="00D46F5A"/>
    <w:rsid w:val="00D5704F"/>
    <w:rsid w:val="00D60D48"/>
    <w:rsid w:val="00D70EED"/>
    <w:rsid w:val="00D75C2E"/>
    <w:rsid w:val="00D807D3"/>
    <w:rsid w:val="00D97F1B"/>
    <w:rsid w:val="00DB06C3"/>
    <w:rsid w:val="00DB3619"/>
    <w:rsid w:val="00DB51FA"/>
    <w:rsid w:val="00DD4671"/>
    <w:rsid w:val="00DD73AC"/>
    <w:rsid w:val="00DE1823"/>
    <w:rsid w:val="00DF130D"/>
    <w:rsid w:val="00DF458E"/>
    <w:rsid w:val="00DF59EA"/>
    <w:rsid w:val="00DF7C7E"/>
    <w:rsid w:val="00E0078D"/>
    <w:rsid w:val="00E0149D"/>
    <w:rsid w:val="00E02E3C"/>
    <w:rsid w:val="00E110E6"/>
    <w:rsid w:val="00E15E5E"/>
    <w:rsid w:val="00E379EA"/>
    <w:rsid w:val="00E43F46"/>
    <w:rsid w:val="00E4540B"/>
    <w:rsid w:val="00E56F26"/>
    <w:rsid w:val="00E61941"/>
    <w:rsid w:val="00E61C07"/>
    <w:rsid w:val="00E7231D"/>
    <w:rsid w:val="00E85F43"/>
    <w:rsid w:val="00E900BF"/>
    <w:rsid w:val="00E95215"/>
    <w:rsid w:val="00EA08EE"/>
    <w:rsid w:val="00EB25CB"/>
    <w:rsid w:val="00EB5F13"/>
    <w:rsid w:val="00EC22C0"/>
    <w:rsid w:val="00EC3CC8"/>
    <w:rsid w:val="00EC3F8E"/>
    <w:rsid w:val="00ED299F"/>
    <w:rsid w:val="00EE072A"/>
    <w:rsid w:val="00EE20AC"/>
    <w:rsid w:val="00EE52C6"/>
    <w:rsid w:val="00EF1E4A"/>
    <w:rsid w:val="00EF70CE"/>
    <w:rsid w:val="00F05063"/>
    <w:rsid w:val="00F261DF"/>
    <w:rsid w:val="00F26D2B"/>
    <w:rsid w:val="00F326E7"/>
    <w:rsid w:val="00F340B3"/>
    <w:rsid w:val="00F36CB8"/>
    <w:rsid w:val="00F41C3C"/>
    <w:rsid w:val="00F44659"/>
    <w:rsid w:val="00F4652B"/>
    <w:rsid w:val="00F46ADA"/>
    <w:rsid w:val="00F5134E"/>
    <w:rsid w:val="00F5594B"/>
    <w:rsid w:val="00F62029"/>
    <w:rsid w:val="00F64AD5"/>
    <w:rsid w:val="00F71101"/>
    <w:rsid w:val="00F74A88"/>
    <w:rsid w:val="00F8114D"/>
    <w:rsid w:val="00F85715"/>
    <w:rsid w:val="00F870EE"/>
    <w:rsid w:val="00F91EF9"/>
    <w:rsid w:val="00F92113"/>
    <w:rsid w:val="00F9776D"/>
    <w:rsid w:val="00FA156B"/>
    <w:rsid w:val="00FA6BF3"/>
    <w:rsid w:val="00FA7E0D"/>
    <w:rsid w:val="00FB46BD"/>
    <w:rsid w:val="00FB61BF"/>
    <w:rsid w:val="00FC1B31"/>
    <w:rsid w:val="00FC5035"/>
    <w:rsid w:val="00FD0702"/>
    <w:rsid w:val="00FD084C"/>
    <w:rsid w:val="00FD281D"/>
    <w:rsid w:val="00FD79E9"/>
    <w:rsid w:val="00FE5521"/>
    <w:rsid w:val="00FE6666"/>
    <w:rsid w:val="00FE6D16"/>
    <w:rsid w:val="00FE6FE9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FA69"/>
  <w15:docId w15:val="{96E470B2-83F3-4051-BBCB-D4154E18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1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7141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4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184"/>
    <w:pPr>
      <w:ind w:left="708"/>
    </w:pPr>
  </w:style>
  <w:style w:type="paragraph" w:styleId="Tytu">
    <w:name w:val="Title"/>
    <w:basedOn w:val="Normalny"/>
    <w:next w:val="Normalny"/>
    <w:link w:val="TytuZnak"/>
    <w:uiPriority w:val="99"/>
    <w:qFormat/>
    <w:rsid w:val="00714184"/>
    <w:pPr>
      <w:widowControl/>
      <w:jc w:val="center"/>
    </w:pPr>
    <w:rPr>
      <w:b/>
      <w:sz w:val="36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714184"/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1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141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141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4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0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4D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8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1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4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4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.sekretariat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osz.stepien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4C71-EEF4-4D7D-A8FB-78503831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karolina.atraszkiewi</dc:creator>
  <cp:keywords/>
  <dc:description/>
  <cp:lastModifiedBy>Stepien Milosz</cp:lastModifiedBy>
  <cp:revision>37</cp:revision>
  <cp:lastPrinted>2023-12-01T09:32:00Z</cp:lastPrinted>
  <dcterms:created xsi:type="dcterms:W3CDTF">2023-11-29T09:46:00Z</dcterms:created>
  <dcterms:modified xsi:type="dcterms:W3CDTF">2024-02-08T13:49:00Z</dcterms:modified>
</cp:coreProperties>
</file>